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 w:type="dxa"/>
        <w:tblLayout w:type="fixed"/>
        <w:tblLook w:val="0000" w:firstRow="0" w:lastRow="0" w:firstColumn="0" w:lastColumn="0" w:noHBand="0" w:noVBand="0"/>
      </w:tblPr>
      <w:tblGrid>
        <w:gridCol w:w="1977"/>
        <w:gridCol w:w="239"/>
        <w:gridCol w:w="239"/>
        <w:gridCol w:w="239"/>
        <w:gridCol w:w="239"/>
        <w:gridCol w:w="239"/>
        <w:gridCol w:w="239"/>
        <w:gridCol w:w="239"/>
        <w:gridCol w:w="239"/>
        <w:gridCol w:w="239"/>
        <w:gridCol w:w="225"/>
        <w:gridCol w:w="14"/>
        <w:gridCol w:w="1919"/>
        <w:gridCol w:w="275"/>
        <w:gridCol w:w="275"/>
        <w:gridCol w:w="292"/>
        <w:gridCol w:w="275"/>
        <w:gridCol w:w="275"/>
        <w:gridCol w:w="292"/>
        <w:gridCol w:w="276"/>
        <w:gridCol w:w="1795"/>
      </w:tblGrid>
      <w:tr w:rsidR="003D6986" w14:paraId="52A8CBAD" w14:textId="77777777" w:rsidTr="00A76F0E">
        <w:trPr>
          <w:trHeight w:val="353"/>
        </w:trPr>
        <w:tc>
          <w:tcPr>
            <w:tcW w:w="10041" w:type="dxa"/>
            <w:gridSpan w:val="21"/>
            <w:tcBorders>
              <w:top w:val="single" w:sz="4" w:space="0" w:color="000000"/>
              <w:bottom w:val="single" w:sz="4" w:space="0" w:color="000000"/>
            </w:tcBorders>
            <w:shd w:val="clear" w:color="auto" w:fill="auto"/>
          </w:tcPr>
          <w:p w14:paraId="514E68D0" w14:textId="77777777" w:rsidR="003D6986" w:rsidRDefault="00A430A9">
            <w:pPr>
              <w:tabs>
                <w:tab w:val="left" w:pos="4239"/>
              </w:tabs>
              <w:snapToGrid w:val="0"/>
              <w:jc w:val="center"/>
              <w:rPr>
                <w:b/>
                <w:bCs/>
                <w:sz w:val="32"/>
                <w:szCs w:val="40"/>
              </w:rPr>
            </w:pPr>
            <w:r>
              <w:rPr>
                <w:b/>
                <w:bCs/>
                <w:sz w:val="32"/>
                <w:szCs w:val="40"/>
              </w:rPr>
              <w:t>Faculty of Medicine, University of Colombo</w:t>
            </w:r>
          </w:p>
          <w:p w14:paraId="4817C336" w14:textId="77777777" w:rsidR="003D6986" w:rsidRDefault="00A430A9">
            <w:pPr>
              <w:jc w:val="center"/>
              <w:rPr>
                <w:b/>
                <w:bCs/>
                <w:sz w:val="32"/>
                <w:szCs w:val="40"/>
              </w:rPr>
            </w:pPr>
            <w:r>
              <w:rPr>
                <w:b/>
                <w:bCs/>
                <w:sz w:val="32"/>
                <w:szCs w:val="40"/>
              </w:rPr>
              <w:t>Application for Ethics Review (Part I) – Basic Information</w:t>
            </w:r>
          </w:p>
        </w:tc>
      </w:tr>
      <w:tr w:rsidR="003D6986" w14:paraId="62EB3615" w14:textId="77777777" w:rsidTr="00A76F0E">
        <w:trPr>
          <w:trHeight w:val="197"/>
        </w:trPr>
        <w:tc>
          <w:tcPr>
            <w:tcW w:w="7128" w:type="dxa"/>
            <w:gridSpan w:val="16"/>
            <w:tcBorders>
              <w:top w:val="single" w:sz="4" w:space="0" w:color="000000"/>
              <w:bottom w:val="single" w:sz="4" w:space="0" w:color="000000"/>
            </w:tcBorders>
            <w:shd w:val="clear" w:color="auto" w:fill="auto"/>
          </w:tcPr>
          <w:p w14:paraId="309A9C9E" w14:textId="77777777" w:rsidR="003D6986" w:rsidRDefault="00A430A9">
            <w:pPr>
              <w:widowControl w:val="0"/>
              <w:autoSpaceDE w:val="0"/>
              <w:snapToGrid w:val="0"/>
              <w:jc w:val="both"/>
              <w:rPr>
                <w:i/>
                <w:iCs/>
                <w:sz w:val="16"/>
                <w:szCs w:val="16"/>
              </w:rPr>
            </w:pPr>
            <w:r>
              <w:rPr>
                <w:i/>
                <w:iCs/>
                <w:sz w:val="16"/>
                <w:szCs w:val="16"/>
              </w:rPr>
              <w:t>for official use</w:t>
            </w:r>
          </w:p>
        </w:tc>
        <w:tc>
          <w:tcPr>
            <w:tcW w:w="275" w:type="dxa"/>
            <w:tcBorders>
              <w:top w:val="single" w:sz="4" w:space="0" w:color="000000"/>
              <w:bottom w:val="single" w:sz="4" w:space="0" w:color="000000"/>
            </w:tcBorders>
            <w:shd w:val="clear" w:color="auto" w:fill="auto"/>
          </w:tcPr>
          <w:p w14:paraId="36771B09" w14:textId="77777777" w:rsidR="003D6986" w:rsidRDefault="003D6986">
            <w:pPr>
              <w:widowControl w:val="0"/>
              <w:autoSpaceDE w:val="0"/>
              <w:snapToGrid w:val="0"/>
              <w:jc w:val="both"/>
              <w:rPr>
                <w:i/>
                <w:iCs/>
                <w:sz w:val="22"/>
                <w:szCs w:val="22"/>
              </w:rPr>
            </w:pPr>
          </w:p>
        </w:tc>
        <w:tc>
          <w:tcPr>
            <w:tcW w:w="2638" w:type="dxa"/>
            <w:gridSpan w:val="4"/>
            <w:tcBorders>
              <w:top w:val="single" w:sz="4" w:space="0" w:color="000000"/>
              <w:bottom w:val="single" w:sz="4" w:space="0" w:color="000000"/>
            </w:tcBorders>
            <w:shd w:val="clear" w:color="auto" w:fill="auto"/>
          </w:tcPr>
          <w:p w14:paraId="1255069B" w14:textId="77777777" w:rsidR="003D6986" w:rsidRDefault="003D6986">
            <w:pPr>
              <w:snapToGrid w:val="0"/>
              <w:jc w:val="both"/>
              <w:rPr>
                <w:b/>
                <w:sz w:val="22"/>
                <w:szCs w:val="22"/>
              </w:rPr>
            </w:pPr>
          </w:p>
        </w:tc>
      </w:tr>
      <w:tr w:rsidR="003D6986" w14:paraId="02C411E5" w14:textId="77777777" w:rsidTr="00A76F0E">
        <w:tc>
          <w:tcPr>
            <w:tcW w:w="1977" w:type="dxa"/>
            <w:tcBorders>
              <w:top w:val="single" w:sz="4" w:space="0" w:color="000000"/>
              <w:left w:val="single" w:sz="4" w:space="0" w:color="000000"/>
              <w:bottom w:val="single" w:sz="4" w:space="0" w:color="000000"/>
            </w:tcBorders>
            <w:shd w:val="clear" w:color="auto" w:fill="auto"/>
          </w:tcPr>
          <w:p w14:paraId="7486B24C" w14:textId="77777777" w:rsidR="003D6986" w:rsidRDefault="00A430A9">
            <w:pPr>
              <w:widowControl w:val="0"/>
              <w:autoSpaceDE w:val="0"/>
              <w:snapToGrid w:val="0"/>
              <w:jc w:val="both"/>
              <w:rPr>
                <w:sz w:val="22"/>
                <w:szCs w:val="22"/>
              </w:rPr>
            </w:pPr>
            <w:r>
              <w:rPr>
                <w:sz w:val="22"/>
                <w:szCs w:val="22"/>
              </w:rPr>
              <w:t>Application No:</w:t>
            </w:r>
          </w:p>
        </w:tc>
        <w:tc>
          <w:tcPr>
            <w:tcW w:w="239" w:type="dxa"/>
            <w:tcBorders>
              <w:top w:val="single" w:sz="4" w:space="0" w:color="000000"/>
              <w:left w:val="single" w:sz="4" w:space="0" w:color="000000"/>
              <w:bottom w:val="single" w:sz="4" w:space="0" w:color="000000"/>
            </w:tcBorders>
            <w:shd w:val="clear" w:color="auto" w:fill="auto"/>
          </w:tcPr>
          <w:p w14:paraId="6E72F24F"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4AC6C5B2"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469B2763"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4942E61E"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2682EEFB"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0816E41C"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7139C03D"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4F90DB98"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034544BE" w14:textId="77777777" w:rsidR="003D6986" w:rsidRDefault="003D6986">
            <w:pPr>
              <w:widowControl w:val="0"/>
              <w:autoSpaceDE w:val="0"/>
              <w:snapToGrid w:val="0"/>
              <w:jc w:val="both"/>
              <w:rPr>
                <w:i/>
                <w:iCs/>
                <w:sz w:val="22"/>
                <w:szCs w:val="22"/>
              </w:rPr>
            </w:pPr>
          </w:p>
        </w:tc>
        <w:tc>
          <w:tcPr>
            <w:tcW w:w="239" w:type="dxa"/>
            <w:gridSpan w:val="2"/>
            <w:tcBorders>
              <w:top w:val="single" w:sz="4" w:space="0" w:color="000000"/>
              <w:left w:val="single" w:sz="4" w:space="0" w:color="000000"/>
              <w:bottom w:val="single" w:sz="4" w:space="0" w:color="000000"/>
            </w:tcBorders>
            <w:shd w:val="clear" w:color="auto" w:fill="auto"/>
          </w:tcPr>
          <w:p w14:paraId="136ADD6E" w14:textId="77777777" w:rsidR="003D6986" w:rsidRDefault="003D6986">
            <w:pPr>
              <w:widowControl w:val="0"/>
              <w:autoSpaceDE w:val="0"/>
              <w:snapToGrid w:val="0"/>
              <w:jc w:val="both"/>
              <w:rPr>
                <w:i/>
                <w:iCs/>
                <w:sz w:val="22"/>
                <w:szCs w:val="22"/>
              </w:rPr>
            </w:pPr>
          </w:p>
        </w:tc>
        <w:tc>
          <w:tcPr>
            <w:tcW w:w="1919" w:type="dxa"/>
            <w:tcBorders>
              <w:top w:val="single" w:sz="4" w:space="0" w:color="000000"/>
              <w:left w:val="single" w:sz="4" w:space="0" w:color="000000"/>
              <w:bottom w:val="single" w:sz="4" w:space="0" w:color="000000"/>
            </w:tcBorders>
            <w:shd w:val="clear" w:color="auto" w:fill="auto"/>
          </w:tcPr>
          <w:p w14:paraId="05BD857B" w14:textId="77777777" w:rsidR="003D6986" w:rsidRDefault="00A430A9">
            <w:pPr>
              <w:widowControl w:val="0"/>
              <w:autoSpaceDE w:val="0"/>
              <w:snapToGrid w:val="0"/>
              <w:jc w:val="both"/>
              <w:rPr>
                <w:sz w:val="22"/>
                <w:szCs w:val="22"/>
              </w:rPr>
            </w:pPr>
            <w:r>
              <w:rPr>
                <w:sz w:val="22"/>
                <w:szCs w:val="22"/>
              </w:rPr>
              <w:t>Date Received:</w:t>
            </w:r>
          </w:p>
        </w:tc>
        <w:tc>
          <w:tcPr>
            <w:tcW w:w="275" w:type="dxa"/>
            <w:tcBorders>
              <w:top w:val="single" w:sz="4" w:space="0" w:color="000000"/>
              <w:left w:val="single" w:sz="4" w:space="0" w:color="000000"/>
              <w:bottom w:val="single" w:sz="4" w:space="0" w:color="000000"/>
            </w:tcBorders>
            <w:shd w:val="clear" w:color="auto" w:fill="auto"/>
          </w:tcPr>
          <w:p w14:paraId="52B672DC" w14:textId="77777777" w:rsidR="003D6986" w:rsidRDefault="003D6986">
            <w:pPr>
              <w:widowControl w:val="0"/>
              <w:autoSpaceDE w:val="0"/>
              <w:snapToGrid w:val="0"/>
              <w:jc w:val="both"/>
              <w:rPr>
                <w:i/>
                <w:iCs/>
                <w:sz w:val="22"/>
                <w:szCs w:val="22"/>
              </w:rPr>
            </w:pPr>
          </w:p>
        </w:tc>
        <w:tc>
          <w:tcPr>
            <w:tcW w:w="275" w:type="dxa"/>
            <w:tcBorders>
              <w:top w:val="single" w:sz="4" w:space="0" w:color="000000"/>
              <w:left w:val="single" w:sz="4" w:space="0" w:color="000000"/>
              <w:bottom w:val="single" w:sz="4" w:space="0" w:color="000000"/>
            </w:tcBorders>
            <w:shd w:val="clear" w:color="auto" w:fill="auto"/>
          </w:tcPr>
          <w:p w14:paraId="3C613E16" w14:textId="77777777" w:rsidR="003D6986" w:rsidRDefault="003D6986">
            <w:pPr>
              <w:widowControl w:val="0"/>
              <w:autoSpaceDE w:val="0"/>
              <w:snapToGrid w:val="0"/>
              <w:jc w:val="both"/>
              <w:rPr>
                <w:i/>
                <w:iCs/>
                <w:sz w:val="22"/>
                <w:szCs w:val="22"/>
              </w:rPr>
            </w:pPr>
          </w:p>
        </w:tc>
        <w:tc>
          <w:tcPr>
            <w:tcW w:w="292" w:type="dxa"/>
            <w:tcBorders>
              <w:top w:val="single" w:sz="4" w:space="0" w:color="000000"/>
              <w:left w:val="single" w:sz="4" w:space="0" w:color="000000"/>
              <w:bottom w:val="single" w:sz="4" w:space="0" w:color="000000"/>
            </w:tcBorders>
            <w:shd w:val="clear" w:color="auto" w:fill="auto"/>
          </w:tcPr>
          <w:p w14:paraId="79979580" w14:textId="77777777" w:rsidR="003D6986" w:rsidRDefault="00A430A9">
            <w:pPr>
              <w:widowControl w:val="0"/>
              <w:autoSpaceDE w:val="0"/>
              <w:snapToGrid w:val="0"/>
              <w:jc w:val="both"/>
              <w:rPr>
                <w:i/>
                <w:iCs/>
                <w:sz w:val="22"/>
                <w:szCs w:val="22"/>
              </w:rPr>
            </w:pPr>
            <w:r>
              <w:rPr>
                <w:i/>
                <w:iCs/>
                <w:sz w:val="22"/>
                <w:szCs w:val="22"/>
              </w:rPr>
              <w:t>/</w:t>
            </w:r>
          </w:p>
        </w:tc>
        <w:tc>
          <w:tcPr>
            <w:tcW w:w="275" w:type="dxa"/>
            <w:tcBorders>
              <w:top w:val="single" w:sz="4" w:space="0" w:color="000000"/>
              <w:left w:val="single" w:sz="4" w:space="0" w:color="000000"/>
              <w:bottom w:val="single" w:sz="4" w:space="0" w:color="000000"/>
            </w:tcBorders>
            <w:shd w:val="clear" w:color="auto" w:fill="auto"/>
          </w:tcPr>
          <w:p w14:paraId="474F4297" w14:textId="77777777" w:rsidR="003D6986" w:rsidRDefault="003D6986">
            <w:pPr>
              <w:widowControl w:val="0"/>
              <w:autoSpaceDE w:val="0"/>
              <w:snapToGrid w:val="0"/>
              <w:jc w:val="both"/>
              <w:rPr>
                <w:i/>
                <w:iCs/>
                <w:sz w:val="22"/>
                <w:szCs w:val="22"/>
              </w:rPr>
            </w:pPr>
          </w:p>
        </w:tc>
        <w:tc>
          <w:tcPr>
            <w:tcW w:w="275" w:type="dxa"/>
            <w:tcBorders>
              <w:top w:val="single" w:sz="4" w:space="0" w:color="000000"/>
              <w:left w:val="single" w:sz="4" w:space="0" w:color="000000"/>
              <w:bottom w:val="single" w:sz="4" w:space="0" w:color="000000"/>
            </w:tcBorders>
            <w:shd w:val="clear" w:color="auto" w:fill="auto"/>
          </w:tcPr>
          <w:p w14:paraId="46BA74B2" w14:textId="77777777" w:rsidR="003D6986" w:rsidRDefault="003D6986">
            <w:pPr>
              <w:widowControl w:val="0"/>
              <w:autoSpaceDE w:val="0"/>
              <w:snapToGrid w:val="0"/>
              <w:jc w:val="both"/>
              <w:rPr>
                <w:i/>
                <w:iCs/>
                <w:sz w:val="22"/>
                <w:szCs w:val="22"/>
              </w:rPr>
            </w:pPr>
          </w:p>
        </w:tc>
        <w:tc>
          <w:tcPr>
            <w:tcW w:w="292" w:type="dxa"/>
            <w:tcBorders>
              <w:top w:val="single" w:sz="4" w:space="0" w:color="000000"/>
              <w:left w:val="single" w:sz="4" w:space="0" w:color="000000"/>
              <w:bottom w:val="single" w:sz="4" w:space="0" w:color="000000"/>
            </w:tcBorders>
            <w:shd w:val="clear" w:color="auto" w:fill="auto"/>
          </w:tcPr>
          <w:p w14:paraId="7A1BA255" w14:textId="77777777" w:rsidR="003D6986" w:rsidRDefault="00A430A9">
            <w:pPr>
              <w:widowControl w:val="0"/>
              <w:autoSpaceDE w:val="0"/>
              <w:snapToGrid w:val="0"/>
              <w:jc w:val="both"/>
              <w:rPr>
                <w:i/>
                <w:iCs/>
                <w:sz w:val="22"/>
                <w:szCs w:val="22"/>
              </w:rPr>
            </w:pPr>
            <w:r>
              <w:rPr>
                <w:i/>
                <w:iCs/>
                <w:sz w:val="22"/>
                <w:szCs w:val="22"/>
              </w:rPr>
              <w:t>/</w:t>
            </w:r>
          </w:p>
        </w:tc>
        <w:tc>
          <w:tcPr>
            <w:tcW w:w="276" w:type="dxa"/>
            <w:tcBorders>
              <w:top w:val="single" w:sz="4" w:space="0" w:color="000000"/>
              <w:left w:val="single" w:sz="4" w:space="0" w:color="000000"/>
              <w:bottom w:val="single" w:sz="4" w:space="0" w:color="000000"/>
            </w:tcBorders>
            <w:shd w:val="clear" w:color="auto" w:fill="auto"/>
          </w:tcPr>
          <w:p w14:paraId="112F96A3" w14:textId="77777777" w:rsidR="003D6986" w:rsidRDefault="003D6986">
            <w:pPr>
              <w:widowControl w:val="0"/>
              <w:autoSpaceDE w:val="0"/>
              <w:snapToGrid w:val="0"/>
              <w:jc w:val="both"/>
              <w:rPr>
                <w:i/>
                <w:iCs/>
                <w:sz w:val="22"/>
                <w:szCs w:val="22"/>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69B29326" w14:textId="77777777" w:rsidR="003D6986" w:rsidRDefault="003D6986">
            <w:pPr>
              <w:widowControl w:val="0"/>
              <w:autoSpaceDE w:val="0"/>
              <w:snapToGrid w:val="0"/>
              <w:jc w:val="both"/>
              <w:rPr>
                <w:i/>
                <w:iCs/>
                <w:sz w:val="22"/>
                <w:szCs w:val="22"/>
              </w:rPr>
            </w:pPr>
          </w:p>
        </w:tc>
      </w:tr>
      <w:tr w:rsidR="003D6986" w14:paraId="511EBC2D" w14:textId="77777777" w:rsidTr="00A76F0E">
        <w:tc>
          <w:tcPr>
            <w:tcW w:w="1977" w:type="dxa"/>
            <w:tcBorders>
              <w:top w:val="single" w:sz="4" w:space="0" w:color="000000"/>
              <w:bottom w:val="single" w:sz="4" w:space="0" w:color="000000"/>
            </w:tcBorders>
            <w:shd w:val="clear" w:color="auto" w:fill="auto"/>
          </w:tcPr>
          <w:p w14:paraId="36EF1FAF" w14:textId="77777777" w:rsidR="003D6986" w:rsidRDefault="003D6986">
            <w:pPr>
              <w:widowControl w:val="0"/>
              <w:autoSpaceDE w:val="0"/>
              <w:snapToGrid w:val="0"/>
              <w:jc w:val="both"/>
              <w:rPr>
                <w:sz w:val="8"/>
                <w:szCs w:val="8"/>
              </w:rPr>
            </w:pPr>
          </w:p>
        </w:tc>
        <w:tc>
          <w:tcPr>
            <w:tcW w:w="2376" w:type="dxa"/>
            <w:gridSpan w:val="10"/>
            <w:tcBorders>
              <w:top w:val="single" w:sz="4" w:space="0" w:color="000000"/>
              <w:bottom w:val="single" w:sz="4" w:space="0" w:color="000000"/>
            </w:tcBorders>
            <w:shd w:val="clear" w:color="auto" w:fill="auto"/>
          </w:tcPr>
          <w:p w14:paraId="0E9F5DD6" w14:textId="77777777" w:rsidR="003D6986" w:rsidRDefault="003D6986">
            <w:pPr>
              <w:widowControl w:val="0"/>
              <w:autoSpaceDE w:val="0"/>
              <w:snapToGrid w:val="0"/>
              <w:jc w:val="both"/>
              <w:rPr>
                <w:i/>
                <w:iCs/>
                <w:sz w:val="8"/>
                <w:szCs w:val="8"/>
              </w:rPr>
            </w:pPr>
          </w:p>
        </w:tc>
        <w:tc>
          <w:tcPr>
            <w:tcW w:w="1933" w:type="dxa"/>
            <w:gridSpan w:val="2"/>
            <w:tcBorders>
              <w:top w:val="single" w:sz="4" w:space="0" w:color="000000"/>
              <w:bottom w:val="single" w:sz="4" w:space="0" w:color="000000"/>
            </w:tcBorders>
            <w:shd w:val="clear" w:color="auto" w:fill="auto"/>
          </w:tcPr>
          <w:p w14:paraId="12DF9C62" w14:textId="77777777" w:rsidR="003D6986" w:rsidRDefault="003D6986">
            <w:pPr>
              <w:widowControl w:val="0"/>
              <w:autoSpaceDE w:val="0"/>
              <w:snapToGrid w:val="0"/>
              <w:jc w:val="both"/>
              <w:rPr>
                <w:sz w:val="8"/>
                <w:szCs w:val="8"/>
              </w:rPr>
            </w:pPr>
          </w:p>
        </w:tc>
        <w:tc>
          <w:tcPr>
            <w:tcW w:w="3755" w:type="dxa"/>
            <w:gridSpan w:val="8"/>
            <w:tcBorders>
              <w:top w:val="single" w:sz="4" w:space="0" w:color="000000"/>
              <w:bottom w:val="single" w:sz="4" w:space="0" w:color="000000"/>
              <w:right w:val="single" w:sz="4" w:space="0" w:color="000000"/>
            </w:tcBorders>
            <w:shd w:val="clear" w:color="auto" w:fill="auto"/>
          </w:tcPr>
          <w:p w14:paraId="277F1393" w14:textId="77777777" w:rsidR="003D6986" w:rsidRDefault="003D6986">
            <w:pPr>
              <w:widowControl w:val="0"/>
              <w:autoSpaceDE w:val="0"/>
              <w:snapToGrid w:val="0"/>
              <w:jc w:val="both"/>
              <w:rPr>
                <w:i/>
                <w:iCs/>
                <w:sz w:val="8"/>
                <w:szCs w:val="8"/>
              </w:rPr>
            </w:pPr>
          </w:p>
        </w:tc>
      </w:tr>
      <w:tr w:rsidR="003D6986" w14:paraId="51B29474" w14:textId="77777777" w:rsidTr="00A76F0E">
        <w:tc>
          <w:tcPr>
            <w:tcW w:w="1977" w:type="dxa"/>
            <w:tcBorders>
              <w:top w:val="single" w:sz="4" w:space="0" w:color="000000"/>
              <w:left w:val="single" w:sz="4" w:space="0" w:color="000000"/>
              <w:bottom w:val="single" w:sz="4" w:space="0" w:color="000000"/>
            </w:tcBorders>
            <w:shd w:val="clear" w:color="auto" w:fill="auto"/>
          </w:tcPr>
          <w:p w14:paraId="2325F905" w14:textId="77777777" w:rsidR="003D6986" w:rsidRDefault="00A430A9">
            <w:pPr>
              <w:widowControl w:val="0"/>
              <w:autoSpaceDE w:val="0"/>
              <w:snapToGrid w:val="0"/>
              <w:jc w:val="both"/>
              <w:rPr>
                <w:sz w:val="22"/>
                <w:szCs w:val="22"/>
              </w:rPr>
            </w:pPr>
            <w:r>
              <w:rPr>
                <w:sz w:val="22"/>
                <w:szCs w:val="22"/>
              </w:rPr>
              <w:t>Reviewed By:</w:t>
            </w:r>
          </w:p>
        </w:tc>
        <w:tc>
          <w:tcPr>
            <w:tcW w:w="239" w:type="dxa"/>
            <w:tcBorders>
              <w:top w:val="single" w:sz="4" w:space="0" w:color="000000"/>
              <w:left w:val="single" w:sz="4" w:space="0" w:color="000000"/>
              <w:bottom w:val="single" w:sz="4" w:space="0" w:color="000000"/>
            </w:tcBorders>
            <w:shd w:val="clear" w:color="auto" w:fill="auto"/>
          </w:tcPr>
          <w:p w14:paraId="02CEF329"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5853242A"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089F48EA"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61BCE178"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262295BB"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17D6F84F"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2D00AC38"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0DDB98B1"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3C7D888E" w14:textId="77777777" w:rsidR="003D6986" w:rsidRDefault="003D6986">
            <w:pPr>
              <w:widowControl w:val="0"/>
              <w:autoSpaceDE w:val="0"/>
              <w:snapToGrid w:val="0"/>
              <w:jc w:val="both"/>
              <w:rPr>
                <w:i/>
                <w:iCs/>
                <w:sz w:val="22"/>
                <w:szCs w:val="22"/>
              </w:rPr>
            </w:pPr>
          </w:p>
        </w:tc>
        <w:tc>
          <w:tcPr>
            <w:tcW w:w="239" w:type="dxa"/>
            <w:gridSpan w:val="2"/>
            <w:tcBorders>
              <w:top w:val="single" w:sz="4" w:space="0" w:color="000000"/>
              <w:left w:val="single" w:sz="4" w:space="0" w:color="000000"/>
              <w:bottom w:val="single" w:sz="4" w:space="0" w:color="000000"/>
            </w:tcBorders>
            <w:shd w:val="clear" w:color="auto" w:fill="auto"/>
          </w:tcPr>
          <w:p w14:paraId="36EC89A7" w14:textId="77777777" w:rsidR="003D6986" w:rsidRDefault="003D6986">
            <w:pPr>
              <w:widowControl w:val="0"/>
              <w:autoSpaceDE w:val="0"/>
              <w:snapToGrid w:val="0"/>
              <w:jc w:val="both"/>
              <w:rPr>
                <w:i/>
                <w:iCs/>
                <w:sz w:val="22"/>
                <w:szCs w:val="22"/>
              </w:rPr>
            </w:pPr>
          </w:p>
        </w:tc>
        <w:tc>
          <w:tcPr>
            <w:tcW w:w="1919" w:type="dxa"/>
            <w:tcBorders>
              <w:top w:val="single" w:sz="4" w:space="0" w:color="000000"/>
              <w:left w:val="single" w:sz="4" w:space="0" w:color="000000"/>
              <w:bottom w:val="single" w:sz="4" w:space="0" w:color="000000"/>
            </w:tcBorders>
            <w:shd w:val="clear" w:color="auto" w:fill="auto"/>
          </w:tcPr>
          <w:p w14:paraId="2B698BE2" w14:textId="77777777" w:rsidR="003D6986" w:rsidRDefault="00A430A9">
            <w:pPr>
              <w:widowControl w:val="0"/>
              <w:autoSpaceDE w:val="0"/>
              <w:snapToGrid w:val="0"/>
              <w:ind w:right="-50"/>
              <w:jc w:val="both"/>
              <w:rPr>
                <w:sz w:val="22"/>
                <w:szCs w:val="22"/>
              </w:rPr>
            </w:pPr>
            <w:r>
              <w:rPr>
                <w:sz w:val="22"/>
                <w:szCs w:val="22"/>
              </w:rPr>
              <w:t>ERC Meeting Date:</w:t>
            </w:r>
          </w:p>
        </w:tc>
        <w:tc>
          <w:tcPr>
            <w:tcW w:w="275" w:type="dxa"/>
            <w:tcBorders>
              <w:top w:val="single" w:sz="4" w:space="0" w:color="000000"/>
              <w:left w:val="single" w:sz="4" w:space="0" w:color="000000"/>
              <w:bottom w:val="single" w:sz="4" w:space="0" w:color="000000"/>
            </w:tcBorders>
            <w:shd w:val="clear" w:color="auto" w:fill="auto"/>
          </w:tcPr>
          <w:p w14:paraId="0B282A22" w14:textId="77777777" w:rsidR="003D6986" w:rsidRDefault="003D6986">
            <w:pPr>
              <w:widowControl w:val="0"/>
              <w:autoSpaceDE w:val="0"/>
              <w:snapToGrid w:val="0"/>
              <w:jc w:val="both"/>
              <w:rPr>
                <w:i/>
                <w:iCs/>
                <w:sz w:val="22"/>
                <w:szCs w:val="22"/>
              </w:rPr>
            </w:pPr>
          </w:p>
        </w:tc>
        <w:tc>
          <w:tcPr>
            <w:tcW w:w="275" w:type="dxa"/>
            <w:tcBorders>
              <w:top w:val="single" w:sz="4" w:space="0" w:color="000000"/>
              <w:left w:val="single" w:sz="4" w:space="0" w:color="000000"/>
              <w:bottom w:val="single" w:sz="4" w:space="0" w:color="000000"/>
            </w:tcBorders>
            <w:shd w:val="clear" w:color="auto" w:fill="auto"/>
          </w:tcPr>
          <w:p w14:paraId="1EE50357" w14:textId="77777777" w:rsidR="003D6986" w:rsidRDefault="003D6986">
            <w:pPr>
              <w:widowControl w:val="0"/>
              <w:autoSpaceDE w:val="0"/>
              <w:snapToGrid w:val="0"/>
              <w:jc w:val="both"/>
              <w:rPr>
                <w:i/>
                <w:iCs/>
                <w:sz w:val="22"/>
                <w:szCs w:val="22"/>
              </w:rPr>
            </w:pPr>
          </w:p>
        </w:tc>
        <w:tc>
          <w:tcPr>
            <w:tcW w:w="292" w:type="dxa"/>
            <w:tcBorders>
              <w:top w:val="single" w:sz="4" w:space="0" w:color="000000"/>
              <w:left w:val="single" w:sz="4" w:space="0" w:color="000000"/>
              <w:bottom w:val="single" w:sz="4" w:space="0" w:color="000000"/>
            </w:tcBorders>
            <w:shd w:val="clear" w:color="auto" w:fill="auto"/>
          </w:tcPr>
          <w:p w14:paraId="52BDE1CB" w14:textId="77777777" w:rsidR="003D6986" w:rsidRDefault="00A430A9">
            <w:pPr>
              <w:widowControl w:val="0"/>
              <w:autoSpaceDE w:val="0"/>
              <w:snapToGrid w:val="0"/>
              <w:jc w:val="both"/>
              <w:rPr>
                <w:i/>
                <w:iCs/>
                <w:sz w:val="22"/>
                <w:szCs w:val="22"/>
              </w:rPr>
            </w:pPr>
            <w:r>
              <w:rPr>
                <w:i/>
                <w:iCs/>
                <w:sz w:val="22"/>
                <w:szCs w:val="22"/>
              </w:rPr>
              <w:t>/</w:t>
            </w:r>
          </w:p>
        </w:tc>
        <w:tc>
          <w:tcPr>
            <w:tcW w:w="275" w:type="dxa"/>
            <w:tcBorders>
              <w:top w:val="single" w:sz="4" w:space="0" w:color="000000"/>
              <w:left w:val="single" w:sz="4" w:space="0" w:color="000000"/>
              <w:bottom w:val="single" w:sz="4" w:space="0" w:color="000000"/>
            </w:tcBorders>
            <w:shd w:val="clear" w:color="auto" w:fill="auto"/>
          </w:tcPr>
          <w:p w14:paraId="598C03A2" w14:textId="77777777" w:rsidR="003D6986" w:rsidRDefault="003D6986">
            <w:pPr>
              <w:widowControl w:val="0"/>
              <w:autoSpaceDE w:val="0"/>
              <w:snapToGrid w:val="0"/>
              <w:jc w:val="both"/>
              <w:rPr>
                <w:i/>
                <w:iCs/>
                <w:sz w:val="22"/>
                <w:szCs w:val="22"/>
              </w:rPr>
            </w:pPr>
          </w:p>
        </w:tc>
        <w:tc>
          <w:tcPr>
            <w:tcW w:w="275" w:type="dxa"/>
            <w:tcBorders>
              <w:top w:val="single" w:sz="4" w:space="0" w:color="000000"/>
              <w:left w:val="single" w:sz="4" w:space="0" w:color="000000"/>
              <w:bottom w:val="single" w:sz="4" w:space="0" w:color="000000"/>
            </w:tcBorders>
            <w:shd w:val="clear" w:color="auto" w:fill="auto"/>
          </w:tcPr>
          <w:p w14:paraId="6B74445A" w14:textId="77777777" w:rsidR="003D6986" w:rsidRDefault="003D6986">
            <w:pPr>
              <w:widowControl w:val="0"/>
              <w:autoSpaceDE w:val="0"/>
              <w:snapToGrid w:val="0"/>
              <w:jc w:val="both"/>
              <w:rPr>
                <w:i/>
                <w:iCs/>
                <w:sz w:val="22"/>
                <w:szCs w:val="22"/>
              </w:rPr>
            </w:pPr>
          </w:p>
        </w:tc>
        <w:tc>
          <w:tcPr>
            <w:tcW w:w="292" w:type="dxa"/>
            <w:tcBorders>
              <w:top w:val="single" w:sz="4" w:space="0" w:color="000000"/>
              <w:left w:val="single" w:sz="4" w:space="0" w:color="000000"/>
              <w:bottom w:val="single" w:sz="4" w:space="0" w:color="000000"/>
            </w:tcBorders>
            <w:shd w:val="clear" w:color="auto" w:fill="auto"/>
          </w:tcPr>
          <w:p w14:paraId="666F1D1D" w14:textId="77777777" w:rsidR="003D6986" w:rsidRDefault="00A430A9">
            <w:pPr>
              <w:widowControl w:val="0"/>
              <w:autoSpaceDE w:val="0"/>
              <w:snapToGrid w:val="0"/>
              <w:jc w:val="both"/>
              <w:rPr>
                <w:i/>
                <w:iCs/>
                <w:sz w:val="22"/>
                <w:szCs w:val="22"/>
              </w:rPr>
            </w:pPr>
            <w:r>
              <w:rPr>
                <w:i/>
                <w:iCs/>
                <w:sz w:val="22"/>
                <w:szCs w:val="22"/>
              </w:rPr>
              <w:t>/</w:t>
            </w:r>
          </w:p>
        </w:tc>
        <w:tc>
          <w:tcPr>
            <w:tcW w:w="276" w:type="dxa"/>
            <w:tcBorders>
              <w:top w:val="single" w:sz="4" w:space="0" w:color="000000"/>
              <w:left w:val="single" w:sz="4" w:space="0" w:color="000000"/>
              <w:bottom w:val="single" w:sz="4" w:space="0" w:color="000000"/>
            </w:tcBorders>
            <w:shd w:val="clear" w:color="auto" w:fill="auto"/>
          </w:tcPr>
          <w:p w14:paraId="4FBCDB71" w14:textId="77777777" w:rsidR="003D6986" w:rsidRDefault="003D6986">
            <w:pPr>
              <w:widowControl w:val="0"/>
              <w:autoSpaceDE w:val="0"/>
              <w:snapToGrid w:val="0"/>
              <w:jc w:val="both"/>
              <w:rPr>
                <w:i/>
                <w:iCs/>
                <w:sz w:val="22"/>
                <w:szCs w:val="22"/>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1B3B6C33" w14:textId="77777777" w:rsidR="003D6986" w:rsidRDefault="003D6986">
            <w:pPr>
              <w:widowControl w:val="0"/>
              <w:autoSpaceDE w:val="0"/>
              <w:snapToGrid w:val="0"/>
              <w:jc w:val="both"/>
              <w:rPr>
                <w:i/>
                <w:iCs/>
                <w:sz w:val="22"/>
                <w:szCs w:val="22"/>
              </w:rPr>
            </w:pPr>
          </w:p>
        </w:tc>
      </w:tr>
      <w:tr w:rsidR="003D6986" w14:paraId="3073475F" w14:textId="77777777" w:rsidTr="00A76F0E">
        <w:tc>
          <w:tcPr>
            <w:tcW w:w="1977" w:type="dxa"/>
            <w:tcBorders>
              <w:top w:val="single" w:sz="4" w:space="0" w:color="000000"/>
              <w:bottom w:val="single" w:sz="4" w:space="0" w:color="000000"/>
            </w:tcBorders>
            <w:shd w:val="clear" w:color="auto" w:fill="auto"/>
          </w:tcPr>
          <w:p w14:paraId="4AF5FB42" w14:textId="77777777" w:rsidR="003D6986" w:rsidRDefault="003D6986">
            <w:pPr>
              <w:widowControl w:val="0"/>
              <w:autoSpaceDE w:val="0"/>
              <w:snapToGrid w:val="0"/>
              <w:jc w:val="both"/>
              <w:rPr>
                <w:sz w:val="8"/>
                <w:szCs w:val="8"/>
              </w:rPr>
            </w:pPr>
          </w:p>
        </w:tc>
        <w:tc>
          <w:tcPr>
            <w:tcW w:w="2376" w:type="dxa"/>
            <w:gridSpan w:val="10"/>
            <w:tcBorders>
              <w:top w:val="single" w:sz="4" w:space="0" w:color="000000"/>
              <w:bottom w:val="single" w:sz="4" w:space="0" w:color="000000"/>
            </w:tcBorders>
            <w:shd w:val="clear" w:color="auto" w:fill="auto"/>
          </w:tcPr>
          <w:p w14:paraId="59B4FA00" w14:textId="77777777" w:rsidR="003D6986" w:rsidRDefault="003D6986">
            <w:pPr>
              <w:widowControl w:val="0"/>
              <w:autoSpaceDE w:val="0"/>
              <w:snapToGrid w:val="0"/>
              <w:jc w:val="both"/>
              <w:rPr>
                <w:i/>
                <w:iCs/>
                <w:sz w:val="8"/>
                <w:szCs w:val="8"/>
              </w:rPr>
            </w:pPr>
          </w:p>
        </w:tc>
        <w:tc>
          <w:tcPr>
            <w:tcW w:w="1933" w:type="dxa"/>
            <w:gridSpan w:val="2"/>
            <w:tcBorders>
              <w:top w:val="single" w:sz="4" w:space="0" w:color="000000"/>
              <w:bottom w:val="single" w:sz="4" w:space="0" w:color="000000"/>
            </w:tcBorders>
            <w:shd w:val="clear" w:color="auto" w:fill="auto"/>
          </w:tcPr>
          <w:p w14:paraId="0EE7C8D7" w14:textId="77777777" w:rsidR="003D6986" w:rsidRDefault="003D6986">
            <w:pPr>
              <w:widowControl w:val="0"/>
              <w:autoSpaceDE w:val="0"/>
              <w:snapToGrid w:val="0"/>
              <w:jc w:val="both"/>
              <w:rPr>
                <w:sz w:val="8"/>
                <w:szCs w:val="8"/>
              </w:rPr>
            </w:pPr>
          </w:p>
        </w:tc>
        <w:tc>
          <w:tcPr>
            <w:tcW w:w="3755" w:type="dxa"/>
            <w:gridSpan w:val="8"/>
            <w:tcBorders>
              <w:top w:val="single" w:sz="4" w:space="0" w:color="000000"/>
              <w:bottom w:val="single" w:sz="4" w:space="0" w:color="000000"/>
              <w:right w:val="single" w:sz="4" w:space="0" w:color="000000"/>
            </w:tcBorders>
            <w:shd w:val="clear" w:color="auto" w:fill="auto"/>
          </w:tcPr>
          <w:p w14:paraId="6D1096BA" w14:textId="77777777" w:rsidR="003D6986" w:rsidRDefault="003D6986">
            <w:pPr>
              <w:widowControl w:val="0"/>
              <w:autoSpaceDE w:val="0"/>
              <w:snapToGrid w:val="0"/>
              <w:jc w:val="both"/>
              <w:rPr>
                <w:i/>
                <w:iCs/>
                <w:sz w:val="8"/>
                <w:szCs w:val="8"/>
              </w:rPr>
            </w:pPr>
          </w:p>
        </w:tc>
      </w:tr>
      <w:tr w:rsidR="003D6986" w14:paraId="2E185255" w14:textId="77777777" w:rsidTr="00A76F0E">
        <w:tc>
          <w:tcPr>
            <w:tcW w:w="1977" w:type="dxa"/>
            <w:tcBorders>
              <w:top w:val="single" w:sz="4" w:space="0" w:color="000000"/>
              <w:left w:val="single" w:sz="4" w:space="0" w:color="000000"/>
              <w:bottom w:val="single" w:sz="4" w:space="0" w:color="000000"/>
            </w:tcBorders>
            <w:shd w:val="clear" w:color="auto" w:fill="auto"/>
          </w:tcPr>
          <w:p w14:paraId="5185CD45" w14:textId="77777777" w:rsidR="003D6986" w:rsidRDefault="00A430A9">
            <w:pPr>
              <w:widowControl w:val="0"/>
              <w:autoSpaceDE w:val="0"/>
              <w:snapToGrid w:val="0"/>
              <w:jc w:val="both"/>
              <w:rPr>
                <w:iCs/>
                <w:sz w:val="22"/>
                <w:szCs w:val="22"/>
              </w:rPr>
            </w:pPr>
            <w:r>
              <w:rPr>
                <w:iCs/>
                <w:sz w:val="22"/>
                <w:szCs w:val="22"/>
              </w:rPr>
              <w:t>Decision:</w:t>
            </w:r>
          </w:p>
        </w:tc>
        <w:tc>
          <w:tcPr>
            <w:tcW w:w="2376" w:type="dxa"/>
            <w:gridSpan w:val="10"/>
            <w:tcBorders>
              <w:top w:val="single" w:sz="4" w:space="0" w:color="000000"/>
              <w:left w:val="single" w:sz="4" w:space="0" w:color="000000"/>
              <w:bottom w:val="single" w:sz="4" w:space="0" w:color="000000"/>
            </w:tcBorders>
            <w:shd w:val="clear" w:color="auto" w:fill="auto"/>
          </w:tcPr>
          <w:p w14:paraId="1520AE08" w14:textId="77777777" w:rsidR="003D6986" w:rsidRDefault="003D6986">
            <w:pPr>
              <w:widowControl w:val="0"/>
              <w:autoSpaceDE w:val="0"/>
              <w:snapToGrid w:val="0"/>
              <w:jc w:val="both"/>
              <w:rPr>
                <w:i/>
                <w:iCs/>
                <w:sz w:val="22"/>
                <w:szCs w:val="22"/>
              </w:rPr>
            </w:pPr>
          </w:p>
        </w:tc>
        <w:tc>
          <w:tcPr>
            <w:tcW w:w="1933" w:type="dxa"/>
            <w:gridSpan w:val="2"/>
            <w:tcBorders>
              <w:top w:val="single" w:sz="4" w:space="0" w:color="000000"/>
              <w:left w:val="single" w:sz="4" w:space="0" w:color="000000"/>
              <w:bottom w:val="single" w:sz="4" w:space="0" w:color="000000"/>
            </w:tcBorders>
            <w:shd w:val="clear" w:color="auto" w:fill="auto"/>
          </w:tcPr>
          <w:p w14:paraId="21C113D8" w14:textId="77777777" w:rsidR="003D6986" w:rsidRDefault="00A430A9">
            <w:pPr>
              <w:widowControl w:val="0"/>
              <w:autoSpaceDE w:val="0"/>
              <w:snapToGrid w:val="0"/>
              <w:jc w:val="both"/>
              <w:rPr>
                <w:iCs/>
                <w:sz w:val="22"/>
                <w:szCs w:val="22"/>
              </w:rPr>
            </w:pPr>
            <w:r>
              <w:rPr>
                <w:iCs/>
                <w:sz w:val="22"/>
                <w:szCs w:val="22"/>
              </w:rPr>
              <w:t>Date Informed:</w:t>
            </w:r>
          </w:p>
        </w:tc>
        <w:tc>
          <w:tcPr>
            <w:tcW w:w="275" w:type="dxa"/>
            <w:tcBorders>
              <w:top w:val="single" w:sz="4" w:space="0" w:color="000000"/>
              <w:left w:val="single" w:sz="4" w:space="0" w:color="000000"/>
              <w:bottom w:val="single" w:sz="4" w:space="0" w:color="000000"/>
            </w:tcBorders>
            <w:shd w:val="clear" w:color="auto" w:fill="auto"/>
          </w:tcPr>
          <w:p w14:paraId="0722FC05" w14:textId="77777777" w:rsidR="003D6986" w:rsidRDefault="003D6986">
            <w:pPr>
              <w:widowControl w:val="0"/>
              <w:autoSpaceDE w:val="0"/>
              <w:snapToGrid w:val="0"/>
              <w:jc w:val="both"/>
              <w:rPr>
                <w:i/>
                <w:iCs/>
                <w:sz w:val="22"/>
                <w:szCs w:val="22"/>
              </w:rPr>
            </w:pPr>
          </w:p>
        </w:tc>
        <w:tc>
          <w:tcPr>
            <w:tcW w:w="275" w:type="dxa"/>
            <w:tcBorders>
              <w:top w:val="single" w:sz="4" w:space="0" w:color="000000"/>
              <w:left w:val="single" w:sz="4" w:space="0" w:color="000000"/>
              <w:bottom w:val="single" w:sz="4" w:space="0" w:color="000000"/>
            </w:tcBorders>
            <w:shd w:val="clear" w:color="auto" w:fill="auto"/>
          </w:tcPr>
          <w:p w14:paraId="642B0848" w14:textId="77777777" w:rsidR="003D6986" w:rsidRDefault="003D6986">
            <w:pPr>
              <w:widowControl w:val="0"/>
              <w:autoSpaceDE w:val="0"/>
              <w:snapToGrid w:val="0"/>
              <w:jc w:val="both"/>
              <w:rPr>
                <w:i/>
                <w:iCs/>
                <w:sz w:val="22"/>
                <w:szCs w:val="22"/>
              </w:rPr>
            </w:pPr>
          </w:p>
        </w:tc>
        <w:tc>
          <w:tcPr>
            <w:tcW w:w="292" w:type="dxa"/>
            <w:tcBorders>
              <w:top w:val="single" w:sz="4" w:space="0" w:color="000000"/>
              <w:left w:val="single" w:sz="4" w:space="0" w:color="000000"/>
              <w:bottom w:val="single" w:sz="4" w:space="0" w:color="000000"/>
            </w:tcBorders>
            <w:shd w:val="clear" w:color="auto" w:fill="auto"/>
          </w:tcPr>
          <w:p w14:paraId="61E9A266" w14:textId="77777777" w:rsidR="003D6986" w:rsidRDefault="00A430A9">
            <w:pPr>
              <w:widowControl w:val="0"/>
              <w:autoSpaceDE w:val="0"/>
              <w:snapToGrid w:val="0"/>
              <w:jc w:val="both"/>
              <w:rPr>
                <w:i/>
                <w:iCs/>
                <w:sz w:val="22"/>
                <w:szCs w:val="22"/>
              </w:rPr>
            </w:pPr>
            <w:r>
              <w:rPr>
                <w:i/>
                <w:iCs/>
                <w:sz w:val="22"/>
                <w:szCs w:val="22"/>
              </w:rPr>
              <w:t>/</w:t>
            </w:r>
          </w:p>
        </w:tc>
        <w:tc>
          <w:tcPr>
            <w:tcW w:w="275" w:type="dxa"/>
            <w:tcBorders>
              <w:top w:val="single" w:sz="4" w:space="0" w:color="000000"/>
              <w:left w:val="single" w:sz="4" w:space="0" w:color="000000"/>
              <w:bottom w:val="single" w:sz="4" w:space="0" w:color="000000"/>
            </w:tcBorders>
            <w:shd w:val="clear" w:color="auto" w:fill="auto"/>
          </w:tcPr>
          <w:p w14:paraId="5B0800A4" w14:textId="77777777" w:rsidR="003D6986" w:rsidRDefault="003D6986">
            <w:pPr>
              <w:widowControl w:val="0"/>
              <w:autoSpaceDE w:val="0"/>
              <w:snapToGrid w:val="0"/>
              <w:jc w:val="both"/>
              <w:rPr>
                <w:i/>
                <w:iCs/>
                <w:sz w:val="22"/>
                <w:szCs w:val="22"/>
              </w:rPr>
            </w:pPr>
          </w:p>
        </w:tc>
        <w:tc>
          <w:tcPr>
            <w:tcW w:w="275" w:type="dxa"/>
            <w:tcBorders>
              <w:top w:val="single" w:sz="4" w:space="0" w:color="000000"/>
              <w:left w:val="single" w:sz="4" w:space="0" w:color="000000"/>
              <w:bottom w:val="single" w:sz="4" w:space="0" w:color="000000"/>
            </w:tcBorders>
            <w:shd w:val="clear" w:color="auto" w:fill="auto"/>
          </w:tcPr>
          <w:p w14:paraId="5D0D6865" w14:textId="77777777" w:rsidR="003D6986" w:rsidRDefault="003D6986">
            <w:pPr>
              <w:widowControl w:val="0"/>
              <w:autoSpaceDE w:val="0"/>
              <w:snapToGrid w:val="0"/>
              <w:jc w:val="both"/>
              <w:rPr>
                <w:i/>
                <w:iCs/>
                <w:sz w:val="22"/>
                <w:szCs w:val="22"/>
              </w:rPr>
            </w:pPr>
          </w:p>
        </w:tc>
        <w:tc>
          <w:tcPr>
            <w:tcW w:w="292" w:type="dxa"/>
            <w:tcBorders>
              <w:top w:val="single" w:sz="4" w:space="0" w:color="000000"/>
              <w:left w:val="single" w:sz="4" w:space="0" w:color="000000"/>
              <w:bottom w:val="single" w:sz="4" w:space="0" w:color="000000"/>
            </w:tcBorders>
            <w:shd w:val="clear" w:color="auto" w:fill="auto"/>
          </w:tcPr>
          <w:p w14:paraId="666ADC35" w14:textId="77777777" w:rsidR="003D6986" w:rsidRDefault="00A430A9">
            <w:pPr>
              <w:widowControl w:val="0"/>
              <w:autoSpaceDE w:val="0"/>
              <w:snapToGrid w:val="0"/>
              <w:jc w:val="both"/>
              <w:rPr>
                <w:i/>
                <w:iCs/>
                <w:sz w:val="22"/>
                <w:szCs w:val="22"/>
              </w:rPr>
            </w:pPr>
            <w:r>
              <w:rPr>
                <w:i/>
                <w:iCs/>
                <w:sz w:val="22"/>
                <w:szCs w:val="22"/>
              </w:rPr>
              <w:t>/</w:t>
            </w:r>
          </w:p>
        </w:tc>
        <w:tc>
          <w:tcPr>
            <w:tcW w:w="276" w:type="dxa"/>
            <w:tcBorders>
              <w:top w:val="single" w:sz="4" w:space="0" w:color="000000"/>
              <w:left w:val="single" w:sz="4" w:space="0" w:color="000000"/>
              <w:bottom w:val="single" w:sz="4" w:space="0" w:color="000000"/>
            </w:tcBorders>
            <w:shd w:val="clear" w:color="auto" w:fill="auto"/>
          </w:tcPr>
          <w:p w14:paraId="2C8EBE36" w14:textId="77777777" w:rsidR="003D6986" w:rsidRDefault="003D6986">
            <w:pPr>
              <w:widowControl w:val="0"/>
              <w:autoSpaceDE w:val="0"/>
              <w:snapToGrid w:val="0"/>
              <w:jc w:val="both"/>
              <w:rPr>
                <w:i/>
                <w:iCs/>
                <w:sz w:val="22"/>
                <w:szCs w:val="22"/>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14:paraId="7B23F91A" w14:textId="77777777" w:rsidR="003D6986" w:rsidRDefault="003D6986">
            <w:pPr>
              <w:widowControl w:val="0"/>
              <w:autoSpaceDE w:val="0"/>
              <w:snapToGrid w:val="0"/>
              <w:jc w:val="both"/>
              <w:rPr>
                <w:i/>
                <w:iCs/>
                <w:sz w:val="22"/>
                <w:szCs w:val="22"/>
              </w:rPr>
            </w:pPr>
          </w:p>
        </w:tc>
      </w:tr>
      <w:tr w:rsidR="003D6986" w14:paraId="278399DA" w14:textId="77777777" w:rsidTr="00A76F0E">
        <w:tc>
          <w:tcPr>
            <w:tcW w:w="1977" w:type="dxa"/>
            <w:tcBorders>
              <w:top w:val="single" w:sz="4" w:space="0" w:color="000000"/>
            </w:tcBorders>
            <w:shd w:val="clear" w:color="auto" w:fill="auto"/>
          </w:tcPr>
          <w:p w14:paraId="761B5254" w14:textId="77777777" w:rsidR="003D6986" w:rsidRDefault="003D6986">
            <w:pPr>
              <w:widowControl w:val="0"/>
              <w:autoSpaceDE w:val="0"/>
              <w:snapToGrid w:val="0"/>
              <w:jc w:val="both"/>
              <w:rPr>
                <w:sz w:val="8"/>
                <w:szCs w:val="8"/>
              </w:rPr>
            </w:pPr>
          </w:p>
        </w:tc>
        <w:tc>
          <w:tcPr>
            <w:tcW w:w="2376" w:type="dxa"/>
            <w:gridSpan w:val="10"/>
            <w:tcBorders>
              <w:top w:val="single" w:sz="4" w:space="0" w:color="000000"/>
            </w:tcBorders>
            <w:shd w:val="clear" w:color="auto" w:fill="auto"/>
          </w:tcPr>
          <w:p w14:paraId="11325D59" w14:textId="77777777" w:rsidR="003D6986" w:rsidRDefault="003D6986">
            <w:pPr>
              <w:widowControl w:val="0"/>
              <w:autoSpaceDE w:val="0"/>
              <w:snapToGrid w:val="0"/>
              <w:jc w:val="both"/>
              <w:rPr>
                <w:i/>
                <w:iCs/>
                <w:sz w:val="8"/>
                <w:szCs w:val="8"/>
              </w:rPr>
            </w:pPr>
          </w:p>
        </w:tc>
        <w:tc>
          <w:tcPr>
            <w:tcW w:w="1933" w:type="dxa"/>
            <w:gridSpan w:val="2"/>
            <w:tcBorders>
              <w:top w:val="single" w:sz="4" w:space="0" w:color="000000"/>
            </w:tcBorders>
            <w:shd w:val="clear" w:color="auto" w:fill="auto"/>
          </w:tcPr>
          <w:p w14:paraId="5433EA7C" w14:textId="77777777" w:rsidR="003D6986" w:rsidRDefault="003D6986">
            <w:pPr>
              <w:widowControl w:val="0"/>
              <w:autoSpaceDE w:val="0"/>
              <w:snapToGrid w:val="0"/>
              <w:jc w:val="both"/>
              <w:rPr>
                <w:sz w:val="8"/>
                <w:szCs w:val="8"/>
              </w:rPr>
            </w:pPr>
          </w:p>
        </w:tc>
        <w:tc>
          <w:tcPr>
            <w:tcW w:w="3755" w:type="dxa"/>
            <w:gridSpan w:val="8"/>
            <w:tcBorders>
              <w:top w:val="single" w:sz="4" w:space="0" w:color="000000"/>
            </w:tcBorders>
            <w:shd w:val="clear" w:color="auto" w:fill="auto"/>
          </w:tcPr>
          <w:p w14:paraId="66B77801" w14:textId="77777777" w:rsidR="003D6986" w:rsidRDefault="003D6986">
            <w:pPr>
              <w:widowControl w:val="0"/>
              <w:autoSpaceDE w:val="0"/>
              <w:snapToGrid w:val="0"/>
              <w:jc w:val="both"/>
              <w:rPr>
                <w:i/>
                <w:iCs/>
                <w:sz w:val="8"/>
                <w:szCs w:val="8"/>
              </w:rPr>
            </w:pPr>
          </w:p>
        </w:tc>
      </w:tr>
    </w:tbl>
    <w:p w14:paraId="7EB211B7" w14:textId="77777777" w:rsidR="003D6986" w:rsidRDefault="003D6986">
      <w:pPr>
        <w:widowControl w:val="0"/>
        <w:autoSpaceDE w:val="0"/>
        <w:jc w:val="both"/>
      </w:pPr>
    </w:p>
    <w:p w14:paraId="105E8B4D" w14:textId="77777777" w:rsidR="003D6986" w:rsidRDefault="00A430A9">
      <w:pPr>
        <w:widowControl w:val="0"/>
        <w:tabs>
          <w:tab w:val="left" w:pos="360"/>
        </w:tabs>
        <w:autoSpaceDE w:val="0"/>
        <w:ind w:right="433"/>
        <w:jc w:val="both"/>
        <w:rPr>
          <w:b/>
          <w:bCs/>
          <w:sz w:val="22"/>
          <w:szCs w:val="22"/>
        </w:rPr>
      </w:pPr>
      <w:r>
        <w:rPr>
          <w:b/>
          <w:bCs/>
          <w:sz w:val="22"/>
          <w:szCs w:val="22"/>
        </w:rPr>
        <w:t>1.</w:t>
      </w:r>
      <w:r>
        <w:rPr>
          <w:b/>
          <w:bCs/>
          <w:sz w:val="22"/>
          <w:szCs w:val="22"/>
        </w:rPr>
        <w:tab/>
        <w:t>Title of Project</w:t>
      </w:r>
    </w:p>
    <w:tbl>
      <w:tblPr>
        <w:tblW w:w="0" w:type="auto"/>
        <w:tblInd w:w="108" w:type="dxa"/>
        <w:tblLayout w:type="fixed"/>
        <w:tblLook w:val="0000" w:firstRow="0" w:lastRow="0" w:firstColumn="0" w:lastColumn="0" w:noHBand="0" w:noVBand="0"/>
      </w:tblPr>
      <w:tblGrid>
        <w:gridCol w:w="9923"/>
      </w:tblGrid>
      <w:tr w:rsidR="003D6986" w14:paraId="6755DF23" w14:textId="77777777" w:rsidTr="00A76F0E">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0" w:name="__Fieldmark__352_1045783651"/>
          <w:p w14:paraId="1612B928" w14:textId="324785E7" w:rsidR="003D6986" w:rsidRDefault="008B2DC7" w:rsidP="003C684C">
            <w:pPr>
              <w:widowControl w:val="0"/>
              <w:autoSpaceDE w:val="0"/>
              <w:snapToGrid w:val="0"/>
              <w:jc w:val="both"/>
              <w:rPr>
                <w:b/>
                <w:bCs/>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0"/>
          </w:p>
        </w:tc>
      </w:tr>
    </w:tbl>
    <w:p w14:paraId="645E36FA" w14:textId="77777777" w:rsidR="003D6986" w:rsidRDefault="003D6986">
      <w:pPr>
        <w:widowControl w:val="0"/>
        <w:autoSpaceDE w:val="0"/>
        <w:jc w:val="both"/>
      </w:pPr>
    </w:p>
    <w:p w14:paraId="0D6FF8EE" w14:textId="77777777" w:rsidR="003D6986" w:rsidRDefault="00A430A9">
      <w:pPr>
        <w:widowControl w:val="0"/>
        <w:tabs>
          <w:tab w:val="left" w:pos="360"/>
        </w:tabs>
        <w:autoSpaceDE w:val="0"/>
        <w:ind w:left="360" w:hanging="360"/>
        <w:jc w:val="both"/>
        <w:rPr>
          <w:b/>
          <w:bCs/>
          <w:sz w:val="22"/>
          <w:szCs w:val="22"/>
        </w:rPr>
      </w:pPr>
      <w:r>
        <w:rPr>
          <w:b/>
          <w:bCs/>
          <w:sz w:val="22"/>
          <w:szCs w:val="22"/>
        </w:rPr>
        <w:t>2.</w:t>
      </w:r>
      <w:r>
        <w:rPr>
          <w:b/>
          <w:bCs/>
          <w:sz w:val="22"/>
          <w:szCs w:val="22"/>
        </w:rPr>
        <w:tab/>
        <w:t>Investigators</w:t>
      </w:r>
    </w:p>
    <w:p w14:paraId="1BAD695A" w14:textId="77777777" w:rsidR="003D6986" w:rsidRDefault="00A430A9">
      <w:pPr>
        <w:widowControl w:val="0"/>
        <w:tabs>
          <w:tab w:val="left" w:pos="360"/>
        </w:tabs>
        <w:autoSpaceDE w:val="0"/>
        <w:ind w:left="360" w:right="433" w:hanging="360"/>
        <w:jc w:val="both"/>
        <w:rPr>
          <w:iCs/>
          <w:sz w:val="20"/>
          <w:szCs w:val="18"/>
        </w:rPr>
      </w:pPr>
      <w:r>
        <w:rPr>
          <w:i/>
          <w:iCs/>
          <w:sz w:val="20"/>
          <w:szCs w:val="16"/>
        </w:rPr>
        <w:tab/>
      </w:r>
      <w:r>
        <w:rPr>
          <w:iCs/>
          <w:sz w:val="20"/>
          <w:szCs w:val="18"/>
        </w:rPr>
        <w:t>Applications from investigators based overseas will only be considered if the project is done in collaboration with investigators based in institutions in Sri Lanka who take equal responsibility for the conduct of the study and who will appear as co-authors in any publication arising out of the study.</w:t>
      </w:r>
    </w:p>
    <w:p w14:paraId="66AF5F96" w14:textId="77777777" w:rsidR="003D6986" w:rsidRDefault="003D6986">
      <w:pPr>
        <w:widowControl w:val="0"/>
        <w:tabs>
          <w:tab w:val="left" w:pos="360"/>
        </w:tabs>
        <w:autoSpaceDE w:val="0"/>
        <w:ind w:left="360" w:right="433" w:hanging="360"/>
        <w:jc w:val="both"/>
        <w:rPr>
          <w:i/>
          <w:iCs/>
          <w:sz w:val="18"/>
          <w:szCs w:val="18"/>
        </w:rPr>
      </w:pPr>
    </w:p>
    <w:tbl>
      <w:tblPr>
        <w:tblW w:w="0" w:type="auto"/>
        <w:tblInd w:w="108" w:type="dxa"/>
        <w:tblLayout w:type="fixed"/>
        <w:tblLook w:val="0000" w:firstRow="0" w:lastRow="0" w:firstColumn="0" w:lastColumn="0" w:noHBand="0" w:noVBand="0"/>
      </w:tblPr>
      <w:tblGrid>
        <w:gridCol w:w="5983"/>
        <w:gridCol w:w="1984"/>
        <w:gridCol w:w="1985"/>
      </w:tblGrid>
      <w:tr w:rsidR="00A76F0E" w14:paraId="4C466F16" w14:textId="77777777" w:rsidTr="00224E79">
        <w:tc>
          <w:tcPr>
            <w:tcW w:w="5983" w:type="dxa"/>
            <w:tcBorders>
              <w:top w:val="single" w:sz="4" w:space="0" w:color="000000"/>
              <w:left w:val="single" w:sz="4" w:space="0" w:color="000000"/>
              <w:bottom w:val="single" w:sz="4" w:space="0" w:color="000000"/>
            </w:tcBorders>
            <w:shd w:val="clear" w:color="auto" w:fill="auto"/>
          </w:tcPr>
          <w:p w14:paraId="70F2D8AD" w14:textId="64A66093" w:rsidR="00A76F0E" w:rsidRDefault="00224E79" w:rsidP="00224E79">
            <w:pPr>
              <w:widowControl w:val="0"/>
              <w:tabs>
                <w:tab w:val="left" w:pos="360"/>
              </w:tabs>
              <w:autoSpaceDE w:val="0"/>
              <w:snapToGrid w:val="0"/>
              <w:ind w:right="433"/>
              <w:rPr>
                <w:b/>
                <w:iCs/>
                <w:sz w:val="22"/>
                <w:szCs w:val="18"/>
              </w:rPr>
            </w:pPr>
            <w:r>
              <w:rPr>
                <w:b/>
                <w:iCs/>
                <w:sz w:val="22"/>
                <w:szCs w:val="18"/>
              </w:rPr>
              <w:t xml:space="preserve">Title, Name, Designation </w:t>
            </w:r>
            <w:r w:rsidR="00A76F0E">
              <w:rPr>
                <w:b/>
                <w:iCs/>
                <w:sz w:val="22"/>
                <w:szCs w:val="18"/>
              </w:rPr>
              <w:t xml:space="preserve">and </w:t>
            </w:r>
            <w:r w:rsidR="00FC6CF8">
              <w:rPr>
                <w:b/>
                <w:iCs/>
                <w:sz w:val="22"/>
                <w:szCs w:val="18"/>
              </w:rPr>
              <w:t>Affilia</w:t>
            </w:r>
            <w:r w:rsidR="00A76F0E">
              <w:rPr>
                <w:b/>
                <w:iCs/>
                <w:sz w:val="22"/>
                <w:szCs w:val="18"/>
              </w:rPr>
              <w:t>tion of Investigators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6F6739" w14:textId="77777777" w:rsidR="00A76F0E" w:rsidRDefault="00A76F0E">
            <w:pPr>
              <w:widowControl w:val="0"/>
              <w:tabs>
                <w:tab w:val="left" w:pos="360"/>
              </w:tabs>
              <w:autoSpaceDE w:val="0"/>
              <w:snapToGrid w:val="0"/>
              <w:ind w:right="433"/>
              <w:jc w:val="both"/>
              <w:rPr>
                <w:b/>
                <w:iCs/>
                <w:sz w:val="22"/>
                <w:szCs w:val="18"/>
              </w:rPr>
            </w:pPr>
            <w:r>
              <w:rPr>
                <w:b/>
                <w:iCs/>
                <w:sz w:val="22"/>
                <w:szCs w:val="18"/>
              </w:rPr>
              <w:t>Role</w:t>
            </w:r>
          </w:p>
        </w:tc>
        <w:tc>
          <w:tcPr>
            <w:tcW w:w="1985" w:type="dxa"/>
            <w:tcBorders>
              <w:top w:val="single" w:sz="4" w:space="0" w:color="000000"/>
              <w:left w:val="single" w:sz="4" w:space="0" w:color="000000"/>
              <w:bottom w:val="single" w:sz="4" w:space="0" w:color="000000"/>
              <w:right w:val="single" w:sz="4" w:space="0" w:color="000000"/>
            </w:tcBorders>
          </w:tcPr>
          <w:tbl>
            <w:tblPr>
              <w:tblW w:w="7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9"/>
            </w:tblGrid>
            <w:tr w:rsidR="00D10F1C" w:rsidRPr="00E54F63" w14:paraId="75927BE8" w14:textId="77777777" w:rsidTr="00D10F1C">
              <w:tc>
                <w:tcPr>
                  <w:tcW w:w="7979" w:type="dxa"/>
                  <w:tcBorders>
                    <w:top w:val="nil"/>
                    <w:left w:val="nil"/>
                    <w:bottom w:val="nil"/>
                    <w:right w:val="single" w:sz="4" w:space="0" w:color="auto"/>
                  </w:tcBorders>
                  <w:hideMark/>
                </w:tcPr>
                <w:p w14:paraId="5FD7D1A4" w14:textId="77777777" w:rsidR="00D10F1C" w:rsidRPr="00E54F63" w:rsidRDefault="00D10F1C" w:rsidP="00E54F63">
                  <w:pPr>
                    <w:widowControl w:val="0"/>
                    <w:tabs>
                      <w:tab w:val="left" w:pos="360"/>
                    </w:tabs>
                    <w:autoSpaceDE w:val="0"/>
                    <w:snapToGrid w:val="0"/>
                    <w:ind w:right="433"/>
                    <w:jc w:val="both"/>
                    <w:rPr>
                      <w:b/>
                      <w:iCs/>
                      <w:sz w:val="22"/>
                      <w:szCs w:val="18"/>
                    </w:rPr>
                  </w:pPr>
                  <w:r w:rsidRPr="00E54F63">
                    <w:rPr>
                      <w:b/>
                      <w:iCs/>
                      <w:sz w:val="22"/>
                      <w:szCs w:val="18"/>
                    </w:rPr>
                    <w:t>Signature</w:t>
                  </w:r>
                </w:p>
              </w:tc>
            </w:tr>
          </w:tbl>
          <w:p w14:paraId="0FA872BD" w14:textId="77777777" w:rsidR="00A76F0E" w:rsidRDefault="00A76F0E">
            <w:pPr>
              <w:widowControl w:val="0"/>
              <w:tabs>
                <w:tab w:val="left" w:pos="360"/>
              </w:tabs>
              <w:autoSpaceDE w:val="0"/>
              <w:snapToGrid w:val="0"/>
              <w:ind w:right="433"/>
              <w:jc w:val="both"/>
              <w:rPr>
                <w:b/>
                <w:iCs/>
                <w:sz w:val="22"/>
                <w:szCs w:val="18"/>
              </w:rPr>
            </w:pPr>
          </w:p>
        </w:tc>
      </w:tr>
      <w:bookmarkStart w:id="1" w:name="__Fieldmark__353_1045783651"/>
      <w:tr w:rsidR="00A56D55" w14:paraId="3E08291B" w14:textId="77777777" w:rsidTr="00224E79">
        <w:tc>
          <w:tcPr>
            <w:tcW w:w="5983" w:type="dxa"/>
            <w:tcBorders>
              <w:top w:val="single" w:sz="4" w:space="0" w:color="000000"/>
              <w:left w:val="single" w:sz="4" w:space="0" w:color="000000"/>
              <w:bottom w:val="single" w:sz="4" w:space="0" w:color="000000"/>
            </w:tcBorders>
            <w:shd w:val="clear" w:color="auto" w:fill="auto"/>
          </w:tcPr>
          <w:p w14:paraId="37B4F01C" w14:textId="77777777" w:rsidR="005264FD" w:rsidRDefault="00A56D55" w:rsidP="00A56D55">
            <w:pPr>
              <w:widowControl w:val="0"/>
              <w:tabs>
                <w:tab w:val="left" w:pos="360"/>
              </w:tabs>
              <w:autoSpaceDE w:val="0"/>
              <w:snapToGrid w:val="0"/>
              <w:ind w:right="433"/>
              <w:jc w:val="both"/>
              <w:rPr>
                <w:noProof/>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p>
          <w:p w14:paraId="45208232" w14:textId="308349DA" w:rsidR="00A56D55" w:rsidRDefault="00A56D55" w:rsidP="00A56D55">
            <w:pPr>
              <w:widowControl w:val="0"/>
              <w:tabs>
                <w:tab w:val="left" w:pos="360"/>
              </w:tabs>
              <w:autoSpaceDE w:val="0"/>
              <w:snapToGrid w:val="0"/>
              <w:ind w:right="433"/>
              <w:jc w:val="both"/>
              <w:rPr>
                <w:sz w:val="22"/>
                <w:szCs w:val="22"/>
              </w:rPr>
            </w:pPr>
            <w:r>
              <w:fldChar w:fldCharType="end"/>
            </w:r>
            <w:bookmarkEnd w:id="1"/>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2FA4E3" w14:textId="77777777" w:rsidR="00A56D55" w:rsidRDefault="00A56D55" w:rsidP="00A56D55">
            <w:pPr>
              <w:widowControl w:val="0"/>
              <w:tabs>
                <w:tab w:val="left" w:pos="360"/>
              </w:tabs>
              <w:autoSpaceDE w:val="0"/>
              <w:snapToGrid w:val="0"/>
              <w:ind w:right="433"/>
              <w:jc w:val="both"/>
              <w:rPr>
                <w:sz w:val="22"/>
                <w:szCs w:val="22"/>
              </w:rPr>
            </w:pPr>
            <w:r>
              <w:rPr>
                <w:sz w:val="22"/>
                <w:szCs w:val="22"/>
              </w:rPr>
              <w:t>Principal Investigator</w:t>
            </w:r>
          </w:p>
        </w:tc>
        <w:tc>
          <w:tcPr>
            <w:tcW w:w="1985" w:type="dxa"/>
            <w:tcBorders>
              <w:top w:val="single" w:sz="4" w:space="0" w:color="000000"/>
              <w:left w:val="single" w:sz="4" w:space="0" w:color="000000"/>
              <w:bottom w:val="single" w:sz="4" w:space="0" w:color="000000"/>
              <w:right w:val="single" w:sz="4" w:space="0" w:color="000000"/>
            </w:tcBorders>
          </w:tcPr>
          <w:p w14:paraId="3DD56172" w14:textId="77777777" w:rsidR="00A56D55" w:rsidRDefault="00A56D55" w:rsidP="00A56D55">
            <w:pPr>
              <w:widowControl w:val="0"/>
              <w:tabs>
                <w:tab w:val="left" w:pos="360"/>
              </w:tabs>
              <w:autoSpaceDE w:val="0"/>
              <w:snapToGrid w:val="0"/>
              <w:ind w:right="433"/>
              <w:jc w:val="both"/>
              <w:rPr>
                <w:sz w:val="22"/>
                <w:szCs w:val="22"/>
              </w:rPr>
            </w:pPr>
          </w:p>
        </w:tc>
      </w:tr>
      <w:bookmarkStart w:id="2" w:name="__Fieldmark__354_1045783651"/>
      <w:tr w:rsidR="00A56D55" w14:paraId="7FD3AF1B" w14:textId="77777777" w:rsidTr="00224E79">
        <w:tc>
          <w:tcPr>
            <w:tcW w:w="5983" w:type="dxa"/>
            <w:tcBorders>
              <w:top w:val="single" w:sz="4" w:space="0" w:color="000000"/>
              <w:left w:val="single" w:sz="4" w:space="0" w:color="000000"/>
              <w:bottom w:val="single" w:sz="4" w:space="0" w:color="000000"/>
            </w:tcBorders>
            <w:shd w:val="clear" w:color="auto" w:fill="auto"/>
          </w:tcPr>
          <w:p w14:paraId="5A1DD0B7" w14:textId="35A51D11"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bookmarkStart w:id="3" w:name="_GoBack"/>
            <w:bookmarkEnd w:id="3"/>
            <w:r w:rsidR="005264FD">
              <w:rPr>
                <w:noProof/>
              </w:rPr>
              <w:t> </w:t>
            </w:r>
            <w:r w:rsidR="005264FD">
              <w:rPr>
                <w:noProof/>
              </w:rPr>
              <w:t> </w:t>
            </w:r>
            <w:r w:rsidR="005264FD">
              <w:rPr>
                <w:noProof/>
              </w:rPr>
              <w:t> </w:t>
            </w:r>
            <w:r w:rsidR="005264FD">
              <w:rPr>
                <w:noProof/>
              </w:rPr>
              <w:t> </w:t>
            </w:r>
            <w:r w:rsidR="005264FD">
              <w:rPr>
                <w:noProof/>
              </w:rPr>
              <w:t> </w:t>
            </w:r>
            <w:r>
              <w:fldChar w:fldCharType="end"/>
            </w:r>
            <w:bookmarkEnd w:id="2"/>
          </w:p>
        </w:tc>
        <w:bookmarkStart w:id="4" w:name="__Fieldmark__355_1045783651"/>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DCE980" w14:textId="6F91F660"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
          </w:p>
        </w:tc>
        <w:tc>
          <w:tcPr>
            <w:tcW w:w="1985" w:type="dxa"/>
            <w:tcBorders>
              <w:top w:val="single" w:sz="4" w:space="0" w:color="000000"/>
              <w:left w:val="single" w:sz="4" w:space="0" w:color="000000"/>
              <w:bottom w:val="single" w:sz="4" w:space="0" w:color="000000"/>
              <w:right w:val="single" w:sz="4" w:space="0" w:color="000000"/>
            </w:tcBorders>
          </w:tcPr>
          <w:p w14:paraId="69F6B85A" w14:textId="77777777" w:rsidR="00A56D55" w:rsidRDefault="00A56D55" w:rsidP="00A56D55">
            <w:pPr>
              <w:widowControl w:val="0"/>
              <w:tabs>
                <w:tab w:val="left" w:pos="360"/>
              </w:tabs>
              <w:autoSpaceDE w:val="0"/>
              <w:snapToGrid w:val="0"/>
              <w:ind w:right="433"/>
              <w:jc w:val="both"/>
            </w:pPr>
          </w:p>
          <w:p w14:paraId="390B4144" w14:textId="77777777" w:rsidR="00A56D55" w:rsidRDefault="00A56D55" w:rsidP="00A56D55">
            <w:pPr>
              <w:widowControl w:val="0"/>
              <w:tabs>
                <w:tab w:val="left" w:pos="360"/>
              </w:tabs>
              <w:autoSpaceDE w:val="0"/>
              <w:snapToGrid w:val="0"/>
              <w:ind w:right="433"/>
              <w:jc w:val="both"/>
              <w:rPr>
                <w:sz w:val="22"/>
                <w:szCs w:val="22"/>
              </w:rPr>
            </w:pPr>
          </w:p>
        </w:tc>
      </w:tr>
      <w:bookmarkStart w:id="5" w:name="__Fieldmark__356_1045783651"/>
      <w:tr w:rsidR="00A56D55" w14:paraId="50BD4455" w14:textId="77777777" w:rsidTr="00224E79">
        <w:tc>
          <w:tcPr>
            <w:tcW w:w="5983" w:type="dxa"/>
            <w:tcBorders>
              <w:top w:val="single" w:sz="4" w:space="0" w:color="000000"/>
              <w:left w:val="single" w:sz="4" w:space="0" w:color="000000"/>
              <w:bottom w:val="single" w:sz="4" w:space="0" w:color="000000"/>
            </w:tcBorders>
            <w:shd w:val="clear" w:color="auto" w:fill="auto"/>
          </w:tcPr>
          <w:p w14:paraId="76F1A41A" w14:textId="0E45FA93"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
          </w:p>
        </w:tc>
        <w:bookmarkStart w:id="6" w:name="__Fieldmark__357_1045783651"/>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317F0B" w14:textId="34924A36"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
          </w:p>
        </w:tc>
        <w:tc>
          <w:tcPr>
            <w:tcW w:w="1985" w:type="dxa"/>
            <w:tcBorders>
              <w:top w:val="single" w:sz="4" w:space="0" w:color="000000"/>
              <w:left w:val="single" w:sz="4" w:space="0" w:color="000000"/>
              <w:bottom w:val="single" w:sz="4" w:space="0" w:color="000000"/>
              <w:right w:val="single" w:sz="4" w:space="0" w:color="000000"/>
            </w:tcBorders>
          </w:tcPr>
          <w:p w14:paraId="18E39DBE" w14:textId="77777777" w:rsidR="00A56D55" w:rsidRDefault="00A56D55" w:rsidP="00A56D55">
            <w:pPr>
              <w:widowControl w:val="0"/>
              <w:tabs>
                <w:tab w:val="left" w:pos="360"/>
              </w:tabs>
              <w:autoSpaceDE w:val="0"/>
              <w:snapToGrid w:val="0"/>
              <w:ind w:right="433"/>
              <w:jc w:val="both"/>
            </w:pPr>
          </w:p>
          <w:p w14:paraId="6F274635" w14:textId="77777777" w:rsidR="00A56D55" w:rsidRDefault="00A56D55" w:rsidP="00A56D55">
            <w:pPr>
              <w:widowControl w:val="0"/>
              <w:tabs>
                <w:tab w:val="left" w:pos="360"/>
              </w:tabs>
              <w:autoSpaceDE w:val="0"/>
              <w:snapToGrid w:val="0"/>
              <w:ind w:right="433"/>
              <w:jc w:val="both"/>
              <w:rPr>
                <w:sz w:val="22"/>
                <w:szCs w:val="22"/>
              </w:rPr>
            </w:pPr>
          </w:p>
        </w:tc>
      </w:tr>
      <w:bookmarkStart w:id="7" w:name="__Fieldmark__358_1045783651"/>
      <w:tr w:rsidR="00A56D55" w14:paraId="6B537B8E" w14:textId="77777777" w:rsidTr="00224E79">
        <w:tc>
          <w:tcPr>
            <w:tcW w:w="5983" w:type="dxa"/>
            <w:tcBorders>
              <w:top w:val="single" w:sz="4" w:space="0" w:color="000000"/>
              <w:left w:val="single" w:sz="4" w:space="0" w:color="000000"/>
              <w:bottom w:val="single" w:sz="4" w:space="0" w:color="000000"/>
            </w:tcBorders>
            <w:shd w:val="clear" w:color="auto" w:fill="auto"/>
          </w:tcPr>
          <w:p w14:paraId="07F34C12" w14:textId="38A91394"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7"/>
          </w:p>
        </w:tc>
        <w:bookmarkStart w:id="8" w:name="__Fieldmark__359_1045783651"/>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BBA0431" w14:textId="55C5F7CA"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8"/>
          </w:p>
        </w:tc>
        <w:tc>
          <w:tcPr>
            <w:tcW w:w="1985" w:type="dxa"/>
            <w:tcBorders>
              <w:top w:val="single" w:sz="4" w:space="0" w:color="000000"/>
              <w:left w:val="single" w:sz="4" w:space="0" w:color="000000"/>
              <w:bottom w:val="single" w:sz="4" w:space="0" w:color="000000"/>
              <w:right w:val="single" w:sz="4" w:space="0" w:color="000000"/>
            </w:tcBorders>
          </w:tcPr>
          <w:p w14:paraId="4A3F8160" w14:textId="77777777" w:rsidR="00A56D55" w:rsidRDefault="00A56D55" w:rsidP="00A56D55">
            <w:pPr>
              <w:widowControl w:val="0"/>
              <w:tabs>
                <w:tab w:val="left" w:pos="360"/>
              </w:tabs>
              <w:autoSpaceDE w:val="0"/>
              <w:snapToGrid w:val="0"/>
              <w:ind w:right="433"/>
              <w:jc w:val="both"/>
            </w:pPr>
          </w:p>
          <w:p w14:paraId="015314D9" w14:textId="77777777" w:rsidR="00A56D55" w:rsidRDefault="00A56D55" w:rsidP="00A56D55">
            <w:pPr>
              <w:widowControl w:val="0"/>
              <w:tabs>
                <w:tab w:val="left" w:pos="360"/>
              </w:tabs>
              <w:autoSpaceDE w:val="0"/>
              <w:snapToGrid w:val="0"/>
              <w:ind w:right="433"/>
              <w:jc w:val="both"/>
              <w:rPr>
                <w:sz w:val="22"/>
                <w:szCs w:val="22"/>
              </w:rPr>
            </w:pPr>
          </w:p>
        </w:tc>
      </w:tr>
      <w:bookmarkStart w:id="9" w:name="__Fieldmark__360_1045783651"/>
      <w:tr w:rsidR="00A56D55" w14:paraId="2BD21A32" w14:textId="77777777" w:rsidTr="00224E79">
        <w:tc>
          <w:tcPr>
            <w:tcW w:w="5983" w:type="dxa"/>
            <w:tcBorders>
              <w:top w:val="single" w:sz="4" w:space="0" w:color="000000"/>
              <w:left w:val="single" w:sz="4" w:space="0" w:color="000000"/>
              <w:bottom w:val="single" w:sz="4" w:space="0" w:color="000000"/>
            </w:tcBorders>
            <w:shd w:val="clear" w:color="auto" w:fill="auto"/>
          </w:tcPr>
          <w:p w14:paraId="7CB7F5AA" w14:textId="2DD4BC78"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9"/>
          </w:p>
        </w:tc>
        <w:bookmarkStart w:id="10" w:name="__Fieldmark__361_1045783651"/>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8586289" w14:textId="1D93EBAB"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0"/>
          </w:p>
        </w:tc>
        <w:tc>
          <w:tcPr>
            <w:tcW w:w="1985" w:type="dxa"/>
            <w:tcBorders>
              <w:top w:val="single" w:sz="4" w:space="0" w:color="000000"/>
              <w:left w:val="single" w:sz="4" w:space="0" w:color="000000"/>
              <w:bottom w:val="single" w:sz="4" w:space="0" w:color="000000"/>
              <w:right w:val="single" w:sz="4" w:space="0" w:color="000000"/>
            </w:tcBorders>
          </w:tcPr>
          <w:p w14:paraId="31C8EB46" w14:textId="77777777" w:rsidR="00A56D55" w:rsidRDefault="00A56D55" w:rsidP="00A56D55">
            <w:pPr>
              <w:widowControl w:val="0"/>
              <w:tabs>
                <w:tab w:val="left" w:pos="360"/>
              </w:tabs>
              <w:autoSpaceDE w:val="0"/>
              <w:snapToGrid w:val="0"/>
              <w:ind w:right="433"/>
              <w:jc w:val="both"/>
            </w:pPr>
          </w:p>
          <w:p w14:paraId="03F6BD8A" w14:textId="77777777" w:rsidR="00A56D55" w:rsidRDefault="00A56D55" w:rsidP="00A56D55">
            <w:pPr>
              <w:widowControl w:val="0"/>
              <w:tabs>
                <w:tab w:val="left" w:pos="360"/>
              </w:tabs>
              <w:autoSpaceDE w:val="0"/>
              <w:snapToGrid w:val="0"/>
              <w:ind w:right="433"/>
              <w:jc w:val="both"/>
              <w:rPr>
                <w:sz w:val="22"/>
                <w:szCs w:val="22"/>
              </w:rPr>
            </w:pPr>
          </w:p>
        </w:tc>
      </w:tr>
      <w:bookmarkStart w:id="11" w:name="__Fieldmark__362_1045783651"/>
      <w:tr w:rsidR="00A56D55" w14:paraId="53B8B3F7" w14:textId="77777777" w:rsidTr="00224E79">
        <w:tc>
          <w:tcPr>
            <w:tcW w:w="5983" w:type="dxa"/>
            <w:tcBorders>
              <w:top w:val="single" w:sz="4" w:space="0" w:color="000000"/>
              <w:left w:val="single" w:sz="4" w:space="0" w:color="000000"/>
              <w:bottom w:val="single" w:sz="4" w:space="0" w:color="000000"/>
            </w:tcBorders>
            <w:shd w:val="clear" w:color="auto" w:fill="auto"/>
          </w:tcPr>
          <w:p w14:paraId="3643B972" w14:textId="2CC5F265"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1"/>
          </w:p>
        </w:tc>
        <w:bookmarkStart w:id="12" w:name="__Fieldmark__363_1045783651"/>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2E169D" w14:textId="62274462" w:rsidR="00A56D55" w:rsidRDefault="00A56D55" w:rsidP="00A56D55">
            <w:pPr>
              <w:widowControl w:val="0"/>
              <w:tabs>
                <w:tab w:val="left" w:pos="360"/>
              </w:tabs>
              <w:autoSpaceDE w:val="0"/>
              <w:snapToGrid w:val="0"/>
              <w:ind w:right="433"/>
              <w:jc w:val="both"/>
              <w:rPr>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2"/>
          </w:p>
        </w:tc>
        <w:tc>
          <w:tcPr>
            <w:tcW w:w="1985" w:type="dxa"/>
            <w:tcBorders>
              <w:top w:val="single" w:sz="4" w:space="0" w:color="000000"/>
              <w:left w:val="single" w:sz="4" w:space="0" w:color="000000"/>
              <w:bottom w:val="single" w:sz="4" w:space="0" w:color="000000"/>
              <w:right w:val="single" w:sz="4" w:space="0" w:color="000000"/>
            </w:tcBorders>
          </w:tcPr>
          <w:p w14:paraId="06267AD4" w14:textId="77777777" w:rsidR="00A56D55" w:rsidRDefault="00A56D55" w:rsidP="00A56D55">
            <w:pPr>
              <w:widowControl w:val="0"/>
              <w:tabs>
                <w:tab w:val="left" w:pos="360"/>
              </w:tabs>
              <w:autoSpaceDE w:val="0"/>
              <w:snapToGrid w:val="0"/>
              <w:ind w:right="433"/>
              <w:jc w:val="both"/>
            </w:pPr>
          </w:p>
          <w:p w14:paraId="0D42B8D0" w14:textId="77777777" w:rsidR="00A56D55" w:rsidRDefault="00A56D55" w:rsidP="00A56D55">
            <w:pPr>
              <w:widowControl w:val="0"/>
              <w:tabs>
                <w:tab w:val="left" w:pos="360"/>
              </w:tabs>
              <w:autoSpaceDE w:val="0"/>
              <w:snapToGrid w:val="0"/>
              <w:ind w:right="433"/>
              <w:jc w:val="both"/>
              <w:rPr>
                <w:sz w:val="22"/>
                <w:szCs w:val="22"/>
              </w:rPr>
            </w:pPr>
          </w:p>
        </w:tc>
      </w:tr>
    </w:tbl>
    <w:p w14:paraId="6FDCF19B" w14:textId="77777777" w:rsidR="003D6986" w:rsidRDefault="003D6986">
      <w:pPr>
        <w:widowControl w:val="0"/>
        <w:tabs>
          <w:tab w:val="left" w:pos="360"/>
        </w:tabs>
        <w:autoSpaceDE w:val="0"/>
        <w:ind w:left="360" w:right="433" w:hanging="360"/>
        <w:jc w:val="both"/>
      </w:pPr>
    </w:p>
    <w:p w14:paraId="0A2DB036" w14:textId="77777777" w:rsidR="003D6986" w:rsidRDefault="00F22BB6">
      <w:pPr>
        <w:widowControl w:val="0"/>
        <w:tabs>
          <w:tab w:val="left" w:pos="360"/>
        </w:tabs>
        <w:autoSpaceDE w:val="0"/>
        <w:ind w:left="360" w:right="433" w:hanging="360"/>
        <w:jc w:val="both"/>
        <w:rPr>
          <w:iCs/>
          <w:sz w:val="20"/>
          <w:szCs w:val="18"/>
        </w:rPr>
      </w:pPr>
      <w:r>
        <w:rPr>
          <w:b/>
          <w:iCs/>
          <w:sz w:val="20"/>
          <w:szCs w:val="18"/>
        </w:rPr>
        <w:t xml:space="preserve">  </w:t>
      </w:r>
      <w:r w:rsidR="00B242B6">
        <w:rPr>
          <w:iCs/>
          <w:sz w:val="20"/>
          <w:szCs w:val="18"/>
        </w:rPr>
        <w:t xml:space="preserve">Please note that a short </w:t>
      </w:r>
      <w:r w:rsidR="00A430A9">
        <w:rPr>
          <w:iCs/>
          <w:sz w:val="20"/>
          <w:szCs w:val="18"/>
        </w:rPr>
        <w:t>curriculum vitae of all investigators should be attached to the application.</w:t>
      </w:r>
    </w:p>
    <w:p w14:paraId="15CDC67C" w14:textId="77777777" w:rsidR="003D6986" w:rsidRDefault="003D6986">
      <w:pPr>
        <w:widowControl w:val="0"/>
        <w:tabs>
          <w:tab w:val="left" w:pos="360"/>
        </w:tabs>
        <w:autoSpaceDE w:val="0"/>
        <w:ind w:left="360" w:right="433" w:hanging="360"/>
        <w:jc w:val="both"/>
        <w:rPr>
          <w:b/>
          <w:iCs/>
          <w:sz w:val="18"/>
          <w:szCs w:val="18"/>
        </w:rPr>
      </w:pPr>
    </w:p>
    <w:p w14:paraId="124445BC" w14:textId="77777777" w:rsidR="003D6986" w:rsidRDefault="00A430A9">
      <w:pPr>
        <w:widowControl w:val="0"/>
        <w:tabs>
          <w:tab w:val="left" w:pos="360"/>
        </w:tabs>
        <w:autoSpaceDE w:val="0"/>
        <w:jc w:val="both"/>
        <w:rPr>
          <w:b/>
          <w:sz w:val="22"/>
          <w:szCs w:val="22"/>
        </w:rPr>
      </w:pPr>
      <w:r>
        <w:rPr>
          <w:b/>
          <w:sz w:val="22"/>
          <w:szCs w:val="22"/>
        </w:rPr>
        <w:t>3.</w:t>
      </w:r>
      <w:r>
        <w:rPr>
          <w:b/>
          <w:sz w:val="22"/>
          <w:szCs w:val="22"/>
        </w:rPr>
        <w:tab/>
        <w:t>Contact Details of the Principal Investigator</w:t>
      </w:r>
    </w:p>
    <w:tbl>
      <w:tblPr>
        <w:tblW w:w="0" w:type="auto"/>
        <w:tblInd w:w="108" w:type="dxa"/>
        <w:tblLayout w:type="fixed"/>
        <w:tblLook w:val="0000" w:firstRow="0" w:lastRow="0" w:firstColumn="0" w:lastColumn="0" w:noHBand="0" w:noVBand="0"/>
      </w:tblPr>
      <w:tblGrid>
        <w:gridCol w:w="2070"/>
        <w:gridCol w:w="7853"/>
      </w:tblGrid>
      <w:tr w:rsidR="003D6986" w14:paraId="52109561" w14:textId="77777777" w:rsidTr="00A76F0E">
        <w:tc>
          <w:tcPr>
            <w:tcW w:w="2070" w:type="dxa"/>
            <w:tcBorders>
              <w:top w:val="single" w:sz="4" w:space="0" w:color="000000"/>
              <w:left w:val="single" w:sz="4" w:space="0" w:color="000000"/>
              <w:bottom w:val="single" w:sz="4" w:space="0" w:color="000000"/>
            </w:tcBorders>
            <w:shd w:val="clear" w:color="auto" w:fill="auto"/>
          </w:tcPr>
          <w:p w14:paraId="60340A19" w14:textId="77777777" w:rsidR="003D6986" w:rsidRDefault="00A430A9">
            <w:pPr>
              <w:widowControl w:val="0"/>
              <w:tabs>
                <w:tab w:val="left" w:pos="360"/>
              </w:tabs>
              <w:autoSpaceDE w:val="0"/>
              <w:snapToGrid w:val="0"/>
              <w:jc w:val="both"/>
              <w:rPr>
                <w:sz w:val="22"/>
                <w:szCs w:val="22"/>
              </w:rPr>
            </w:pPr>
            <w:r>
              <w:rPr>
                <w:sz w:val="22"/>
                <w:szCs w:val="22"/>
              </w:rPr>
              <w:t>Address:</w:t>
            </w:r>
          </w:p>
        </w:tc>
        <w:bookmarkStart w:id="13" w:name="__Fieldmark__364_1045783651"/>
        <w:tc>
          <w:tcPr>
            <w:tcW w:w="7853" w:type="dxa"/>
            <w:tcBorders>
              <w:top w:val="single" w:sz="4" w:space="0" w:color="000000"/>
              <w:left w:val="single" w:sz="4" w:space="0" w:color="000000"/>
              <w:bottom w:val="single" w:sz="4" w:space="0" w:color="000000"/>
              <w:right w:val="single" w:sz="4" w:space="0" w:color="000000"/>
            </w:tcBorders>
            <w:shd w:val="clear" w:color="auto" w:fill="auto"/>
          </w:tcPr>
          <w:p w14:paraId="477441E4" w14:textId="2AE70F22" w:rsidR="003D6986" w:rsidRDefault="008B2DC7">
            <w:pPr>
              <w:widowControl w:val="0"/>
              <w:tabs>
                <w:tab w:val="left" w:pos="360"/>
              </w:tabs>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3"/>
          </w:p>
        </w:tc>
      </w:tr>
      <w:tr w:rsidR="003D6986" w14:paraId="15DB9AB0" w14:textId="77777777" w:rsidTr="00A76F0E">
        <w:tc>
          <w:tcPr>
            <w:tcW w:w="2070" w:type="dxa"/>
            <w:tcBorders>
              <w:top w:val="single" w:sz="4" w:space="0" w:color="000000"/>
              <w:left w:val="single" w:sz="4" w:space="0" w:color="000000"/>
              <w:bottom w:val="single" w:sz="4" w:space="0" w:color="000000"/>
            </w:tcBorders>
            <w:shd w:val="clear" w:color="auto" w:fill="auto"/>
          </w:tcPr>
          <w:p w14:paraId="613F8400" w14:textId="77777777" w:rsidR="003D6986" w:rsidRDefault="00A430A9">
            <w:pPr>
              <w:widowControl w:val="0"/>
              <w:tabs>
                <w:tab w:val="left" w:pos="360"/>
              </w:tabs>
              <w:autoSpaceDE w:val="0"/>
              <w:snapToGrid w:val="0"/>
              <w:jc w:val="both"/>
              <w:rPr>
                <w:sz w:val="22"/>
                <w:szCs w:val="22"/>
              </w:rPr>
            </w:pPr>
            <w:r>
              <w:rPr>
                <w:sz w:val="22"/>
                <w:szCs w:val="22"/>
              </w:rPr>
              <w:t>Telephone numbers:</w:t>
            </w:r>
          </w:p>
        </w:tc>
        <w:bookmarkStart w:id="14" w:name="__Fieldmark__365_1045783651"/>
        <w:tc>
          <w:tcPr>
            <w:tcW w:w="7853" w:type="dxa"/>
            <w:tcBorders>
              <w:top w:val="single" w:sz="4" w:space="0" w:color="000000"/>
              <w:left w:val="single" w:sz="4" w:space="0" w:color="000000"/>
              <w:bottom w:val="single" w:sz="4" w:space="0" w:color="000000"/>
              <w:right w:val="single" w:sz="4" w:space="0" w:color="000000"/>
            </w:tcBorders>
            <w:shd w:val="clear" w:color="auto" w:fill="auto"/>
          </w:tcPr>
          <w:p w14:paraId="5CB7E511" w14:textId="1E892C29" w:rsidR="003D6986" w:rsidRDefault="008B2DC7">
            <w:pPr>
              <w:widowControl w:val="0"/>
              <w:tabs>
                <w:tab w:val="left" w:pos="360"/>
              </w:tabs>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4"/>
          </w:p>
        </w:tc>
      </w:tr>
      <w:tr w:rsidR="003D6986" w14:paraId="1B59A89E" w14:textId="77777777" w:rsidTr="00A76F0E">
        <w:tc>
          <w:tcPr>
            <w:tcW w:w="2070" w:type="dxa"/>
            <w:tcBorders>
              <w:top w:val="single" w:sz="4" w:space="0" w:color="000000"/>
              <w:left w:val="single" w:sz="4" w:space="0" w:color="000000"/>
              <w:bottom w:val="single" w:sz="4" w:space="0" w:color="000000"/>
            </w:tcBorders>
            <w:shd w:val="clear" w:color="auto" w:fill="auto"/>
          </w:tcPr>
          <w:p w14:paraId="24CA1FCA" w14:textId="77777777" w:rsidR="003D6986" w:rsidRDefault="00A430A9">
            <w:pPr>
              <w:widowControl w:val="0"/>
              <w:tabs>
                <w:tab w:val="left" w:pos="360"/>
              </w:tabs>
              <w:autoSpaceDE w:val="0"/>
              <w:snapToGrid w:val="0"/>
              <w:jc w:val="both"/>
              <w:rPr>
                <w:sz w:val="22"/>
                <w:szCs w:val="22"/>
              </w:rPr>
            </w:pPr>
            <w:r>
              <w:rPr>
                <w:sz w:val="22"/>
                <w:szCs w:val="22"/>
              </w:rPr>
              <w:t>Fax number:</w:t>
            </w:r>
          </w:p>
        </w:tc>
        <w:bookmarkStart w:id="15" w:name="__Fieldmark__366_1045783651"/>
        <w:tc>
          <w:tcPr>
            <w:tcW w:w="7853" w:type="dxa"/>
            <w:tcBorders>
              <w:top w:val="single" w:sz="4" w:space="0" w:color="000000"/>
              <w:left w:val="single" w:sz="4" w:space="0" w:color="000000"/>
              <w:bottom w:val="single" w:sz="4" w:space="0" w:color="000000"/>
              <w:right w:val="single" w:sz="4" w:space="0" w:color="000000"/>
            </w:tcBorders>
            <w:shd w:val="clear" w:color="auto" w:fill="auto"/>
          </w:tcPr>
          <w:p w14:paraId="793257A7" w14:textId="1D2E350C" w:rsidR="003D6986" w:rsidRDefault="008B2DC7">
            <w:pPr>
              <w:widowControl w:val="0"/>
              <w:tabs>
                <w:tab w:val="left" w:pos="360"/>
              </w:tabs>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5"/>
          </w:p>
        </w:tc>
      </w:tr>
      <w:tr w:rsidR="003D6986" w14:paraId="5B4B3918" w14:textId="77777777" w:rsidTr="00A76F0E">
        <w:tc>
          <w:tcPr>
            <w:tcW w:w="2070" w:type="dxa"/>
            <w:tcBorders>
              <w:top w:val="single" w:sz="4" w:space="0" w:color="000000"/>
              <w:left w:val="single" w:sz="4" w:space="0" w:color="000000"/>
              <w:bottom w:val="single" w:sz="4" w:space="0" w:color="000000"/>
            </w:tcBorders>
            <w:shd w:val="clear" w:color="auto" w:fill="auto"/>
          </w:tcPr>
          <w:p w14:paraId="59A66E1E" w14:textId="77777777" w:rsidR="003D6986" w:rsidRDefault="00A430A9">
            <w:pPr>
              <w:widowControl w:val="0"/>
              <w:tabs>
                <w:tab w:val="left" w:pos="360"/>
              </w:tabs>
              <w:autoSpaceDE w:val="0"/>
              <w:snapToGrid w:val="0"/>
              <w:jc w:val="both"/>
              <w:rPr>
                <w:sz w:val="22"/>
                <w:szCs w:val="22"/>
              </w:rPr>
            </w:pPr>
            <w:r>
              <w:rPr>
                <w:sz w:val="22"/>
                <w:szCs w:val="22"/>
              </w:rPr>
              <w:t>Email address:</w:t>
            </w:r>
          </w:p>
        </w:tc>
        <w:bookmarkStart w:id="16" w:name="__Fieldmark__367_1045783651"/>
        <w:tc>
          <w:tcPr>
            <w:tcW w:w="7853" w:type="dxa"/>
            <w:tcBorders>
              <w:top w:val="single" w:sz="4" w:space="0" w:color="000000"/>
              <w:left w:val="single" w:sz="4" w:space="0" w:color="000000"/>
              <w:bottom w:val="single" w:sz="4" w:space="0" w:color="000000"/>
              <w:right w:val="single" w:sz="4" w:space="0" w:color="000000"/>
            </w:tcBorders>
            <w:shd w:val="clear" w:color="auto" w:fill="auto"/>
          </w:tcPr>
          <w:p w14:paraId="60DB61FE" w14:textId="416620BD" w:rsidR="003D6986" w:rsidRDefault="008B2DC7">
            <w:pPr>
              <w:widowControl w:val="0"/>
              <w:tabs>
                <w:tab w:val="left" w:pos="360"/>
              </w:tabs>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6"/>
          </w:p>
        </w:tc>
      </w:tr>
    </w:tbl>
    <w:p w14:paraId="6FDA362B" w14:textId="77777777" w:rsidR="003D6986" w:rsidRDefault="003D6986">
      <w:pPr>
        <w:widowControl w:val="0"/>
        <w:tabs>
          <w:tab w:val="left" w:pos="360"/>
        </w:tabs>
        <w:autoSpaceDE w:val="0"/>
        <w:jc w:val="both"/>
      </w:pPr>
    </w:p>
    <w:p w14:paraId="215CF168" w14:textId="77777777" w:rsidR="003D6986" w:rsidRDefault="00A430A9">
      <w:pPr>
        <w:widowControl w:val="0"/>
        <w:tabs>
          <w:tab w:val="left" w:pos="360"/>
        </w:tabs>
        <w:autoSpaceDE w:val="0"/>
        <w:jc w:val="both"/>
        <w:rPr>
          <w:b/>
          <w:sz w:val="22"/>
          <w:szCs w:val="22"/>
        </w:rPr>
      </w:pPr>
      <w:r>
        <w:rPr>
          <w:b/>
          <w:sz w:val="22"/>
          <w:szCs w:val="22"/>
        </w:rPr>
        <w:t>4.</w:t>
      </w:r>
      <w:r>
        <w:rPr>
          <w:b/>
          <w:sz w:val="22"/>
          <w:szCs w:val="22"/>
        </w:rPr>
        <w:tab/>
        <w:t>Funding</w:t>
      </w:r>
    </w:p>
    <w:tbl>
      <w:tblPr>
        <w:tblW w:w="0" w:type="auto"/>
        <w:tblInd w:w="147" w:type="dxa"/>
        <w:tblLayout w:type="fixed"/>
        <w:tblLook w:val="0000" w:firstRow="0" w:lastRow="0" w:firstColumn="0" w:lastColumn="0" w:noHBand="0" w:noVBand="0"/>
      </w:tblPr>
      <w:tblGrid>
        <w:gridCol w:w="6840"/>
        <w:gridCol w:w="3078"/>
      </w:tblGrid>
      <w:tr w:rsidR="003D6986" w14:paraId="53839A4A" w14:textId="77777777" w:rsidTr="00F0060D">
        <w:tc>
          <w:tcPr>
            <w:tcW w:w="6840" w:type="dxa"/>
            <w:tcBorders>
              <w:bottom w:val="single" w:sz="4" w:space="0" w:color="000000"/>
            </w:tcBorders>
            <w:shd w:val="clear" w:color="auto" w:fill="auto"/>
          </w:tcPr>
          <w:p w14:paraId="05A5D7E9" w14:textId="77777777" w:rsidR="003D6986" w:rsidRDefault="00A430A9">
            <w:pPr>
              <w:widowControl w:val="0"/>
              <w:autoSpaceDE w:val="0"/>
              <w:snapToGrid w:val="0"/>
              <w:ind w:hanging="108"/>
              <w:jc w:val="both"/>
              <w:rPr>
                <w:sz w:val="22"/>
                <w:szCs w:val="22"/>
              </w:rPr>
            </w:pPr>
            <w:r>
              <w:rPr>
                <w:sz w:val="22"/>
                <w:szCs w:val="22"/>
              </w:rPr>
              <w:t>Name and Address of Funding Source(s)</w:t>
            </w:r>
          </w:p>
        </w:tc>
        <w:tc>
          <w:tcPr>
            <w:tcW w:w="3078" w:type="dxa"/>
            <w:tcBorders>
              <w:bottom w:val="single" w:sz="4" w:space="0" w:color="000000"/>
            </w:tcBorders>
            <w:shd w:val="clear" w:color="auto" w:fill="auto"/>
          </w:tcPr>
          <w:p w14:paraId="4658B0CE" w14:textId="77777777" w:rsidR="003D6986" w:rsidRDefault="00A430A9">
            <w:pPr>
              <w:widowControl w:val="0"/>
              <w:autoSpaceDE w:val="0"/>
              <w:snapToGrid w:val="0"/>
              <w:jc w:val="both"/>
              <w:rPr>
                <w:sz w:val="22"/>
                <w:szCs w:val="22"/>
              </w:rPr>
            </w:pPr>
            <w:r>
              <w:rPr>
                <w:sz w:val="22"/>
                <w:szCs w:val="22"/>
              </w:rPr>
              <w:t>Amount</w:t>
            </w:r>
          </w:p>
        </w:tc>
      </w:tr>
      <w:bookmarkStart w:id="17" w:name="__Fieldmark__368_1045783651"/>
      <w:tr w:rsidR="003D6986" w14:paraId="7CE1881F" w14:textId="77777777" w:rsidTr="00F0060D">
        <w:tc>
          <w:tcPr>
            <w:tcW w:w="6840" w:type="dxa"/>
            <w:tcBorders>
              <w:top w:val="single" w:sz="4" w:space="0" w:color="000000"/>
              <w:left w:val="single" w:sz="4" w:space="0" w:color="000000"/>
              <w:bottom w:val="single" w:sz="4" w:space="0" w:color="000000"/>
            </w:tcBorders>
            <w:shd w:val="clear" w:color="auto" w:fill="auto"/>
          </w:tcPr>
          <w:p w14:paraId="7AC2DF59" w14:textId="469E6361"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7"/>
          </w:p>
        </w:tc>
        <w:bookmarkStart w:id="18" w:name="__Fieldmark__369_1045783651"/>
        <w:tc>
          <w:tcPr>
            <w:tcW w:w="3078" w:type="dxa"/>
            <w:tcBorders>
              <w:top w:val="single" w:sz="4" w:space="0" w:color="000000"/>
              <w:left w:val="single" w:sz="4" w:space="0" w:color="000000"/>
              <w:bottom w:val="single" w:sz="4" w:space="0" w:color="000000"/>
              <w:right w:val="single" w:sz="4" w:space="0" w:color="000000"/>
            </w:tcBorders>
            <w:shd w:val="clear" w:color="auto" w:fill="auto"/>
          </w:tcPr>
          <w:p w14:paraId="20FF4AB3" w14:textId="5834A886"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8"/>
          </w:p>
        </w:tc>
      </w:tr>
    </w:tbl>
    <w:p w14:paraId="732FF7F5" w14:textId="77777777" w:rsidR="003D6986" w:rsidRDefault="003D6986">
      <w:pPr>
        <w:widowControl w:val="0"/>
        <w:tabs>
          <w:tab w:val="left" w:pos="360"/>
        </w:tabs>
        <w:autoSpaceDE w:val="0"/>
        <w:jc w:val="both"/>
      </w:pPr>
    </w:p>
    <w:p w14:paraId="12486506" w14:textId="77777777" w:rsidR="003D6986" w:rsidRDefault="00EC0418">
      <w:pPr>
        <w:widowControl w:val="0"/>
        <w:tabs>
          <w:tab w:val="left" w:pos="360"/>
        </w:tabs>
        <w:autoSpaceDE w:val="0"/>
        <w:jc w:val="both"/>
        <w:rPr>
          <w:b/>
          <w:sz w:val="22"/>
          <w:szCs w:val="22"/>
        </w:rPr>
      </w:pPr>
      <w:r>
        <w:rPr>
          <w:b/>
          <w:sz w:val="22"/>
          <w:szCs w:val="22"/>
        </w:rPr>
        <w:t>5.</w:t>
      </w:r>
      <w:r>
        <w:rPr>
          <w:b/>
          <w:sz w:val="22"/>
          <w:szCs w:val="22"/>
        </w:rPr>
        <w:tab/>
        <w:t xml:space="preserve">Proposed starting / </w:t>
      </w:r>
      <w:r w:rsidR="00A430A9">
        <w:rPr>
          <w:b/>
          <w:sz w:val="22"/>
          <w:szCs w:val="22"/>
        </w:rPr>
        <w:t xml:space="preserve">ending dates </w:t>
      </w:r>
      <w:r w:rsidR="00A430A9" w:rsidRPr="00EC0418">
        <w:rPr>
          <w:b/>
          <w:sz w:val="22"/>
          <w:szCs w:val="22"/>
          <w:vertAlign w:val="superscript"/>
        </w:rPr>
        <w:t>*‡</w:t>
      </w:r>
      <w:r w:rsidRPr="00EC0418">
        <w:rPr>
          <w:sz w:val="22"/>
          <w:szCs w:val="22"/>
        </w:rPr>
        <w:t xml:space="preserve"> </w:t>
      </w:r>
      <w:r w:rsidRPr="00EC0418">
        <w:rPr>
          <w:b/>
          <w:bCs/>
          <w:sz w:val="22"/>
          <w:szCs w:val="22"/>
        </w:rPr>
        <w:t xml:space="preserve">and </w:t>
      </w:r>
      <w:r w:rsidRPr="00EC0418">
        <w:rPr>
          <w:b/>
          <w:sz w:val="22"/>
          <w:szCs w:val="22"/>
        </w:rPr>
        <w:t>Study Setting</w:t>
      </w:r>
      <w:r>
        <w:rPr>
          <w:b/>
          <w:sz w:val="22"/>
          <w:szCs w:val="22"/>
        </w:rPr>
        <w:t>:</w:t>
      </w:r>
    </w:p>
    <w:p w14:paraId="7E5843C2" w14:textId="77777777" w:rsidR="003D6986" w:rsidRDefault="003D6986">
      <w:pPr>
        <w:widowControl w:val="0"/>
        <w:autoSpaceDE w:val="0"/>
        <w:jc w:val="both"/>
        <w:rPr>
          <w:b/>
          <w:sz w:val="8"/>
          <w:szCs w:val="8"/>
        </w:rPr>
      </w:pPr>
    </w:p>
    <w:tbl>
      <w:tblPr>
        <w:tblW w:w="0" w:type="auto"/>
        <w:tblInd w:w="468" w:type="dxa"/>
        <w:tblLayout w:type="fixed"/>
        <w:tblLook w:val="0000" w:firstRow="0" w:lastRow="0" w:firstColumn="0" w:lastColumn="0" w:noHBand="0" w:noVBand="0"/>
      </w:tblPr>
      <w:tblGrid>
        <w:gridCol w:w="1350"/>
        <w:gridCol w:w="2158"/>
        <w:gridCol w:w="284"/>
        <w:gridCol w:w="1068"/>
        <w:gridCol w:w="2360"/>
      </w:tblGrid>
      <w:tr w:rsidR="003D6986" w14:paraId="3A2F7EAF" w14:textId="77777777" w:rsidTr="0035084D">
        <w:tc>
          <w:tcPr>
            <w:tcW w:w="1350" w:type="dxa"/>
            <w:shd w:val="clear" w:color="auto" w:fill="auto"/>
            <w:vAlign w:val="center"/>
          </w:tcPr>
          <w:p w14:paraId="1B2C6C9B" w14:textId="77777777" w:rsidR="003D6986" w:rsidRDefault="00A430A9">
            <w:pPr>
              <w:widowControl w:val="0"/>
              <w:autoSpaceDE w:val="0"/>
              <w:snapToGrid w:val="0"/>
              <w:ind w:hanging="108"/>
              <w:jc w:val="both"/>
              <w:rPr>
                <w:bCs/>
                <w:sz w:val="22"/>
                <w:szCs w:val="22"/>
              </w:rPr>
            </w:pPr>
            <w:r>
              <w:rPr>
                <w:bCs/>
                <w:sz w:val="22"/>
                <w:szCs w:val="22"/>
              </w:rPr>
              <w:t>Start Date</w:t>
            </w:r>
          </w:p>
        </w:tc>
        <w:bookmarkStart w:id="19" w:name="__Fieldmark__370_1045783651"/>
        <w:tc>
          <w:tcPr>
            <w:tcW w:w="2158" w:type="dxa"/>
            <w:tcBorders>
              <w:top w:val="single" w:sz="4" w:space="0" w:color="000000"/>
              <w:left w:val="single" w:sz="4" w:space="0" w:color="000000"/>
              <w:bottom w:val="single" w:sz="4" w:space="0" w:color="000000"/>
            </w:tcBorders>
            <w:shd w:val="clear" w:color="auto" w:fill="auto"/>
            <w:vAlign w:val="center"/>
          </w:tcPr>
          <w:p w14:paraId="124F24FE" w14:textId="7790BD8F" w:rsidR="003D6986" w:rsidRDefault="008B2DC7">
            <w:pPr>
              <w:widowControl w:val="0"/>
              <w:autoSpaceDE w:val="0"/>
              <w:snapToGrid w:val="0"/>
              <w:jc w:val="both"/>
              <w:rPr>
                <w:b/>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9"/>
          </w:p>
        </w:tc>
        <w:tc>
          <w:tcPr>
            <w:tcW w:w="284" w:type="dxa"/>
            <w:tcBorders>
              <w:left w:val="single" w:sz="4" w:space="0" w:color="000000"/>
            </w:tcBorders>
            <w:shd w:val="clear" w:color="auto" w:fill="auto"/>
            <w:vAlign w:val="center"/>
          </w:tcPr>
          <w:p w14:paraId="014ADDF9" w14:textId="77777777" w:rsidR="003D6986" w:rsidRDefault="003D6986">
            <w:pPr>
              <w:widowControl w:val="0"/>
              <w:autoSpaceDE w:val="0"/>
              <w:snapToGrid w:val="0"/>
              <w:jc w:val="both"/>
              <w:rPr>
                <w:b/>
                <w:sz w:val="22"/>
                <w:szCs w:val="22"/>
              </w:rPr>
            </w:pPr>
          </w:p>
        </w:tc>
        <w:tc>
          <w:tcPr>
            <w:tcW w:w="1068" w:type="dxa"/>
            <w:shd w:val="clear" w:color="auto" w:fill="auto"/>
            <w:vAlign w:val="center"/>
          </w:tcPr>
          <w:p w14:paraId="303247B0" w14:textId="77777777" w:rsidR="003D6986" w:rsidRDefault="00A430A9">
            <w:pPr>
              <w:widowControl w:val="0"/>
              <w:autoSpaceDE w:val="0"/>
              <w:snapToGrid w:val="0"/>
              <w:jc w:val="both"/>
              <w:rPr>
                <w:bCs/>
                <w:sz w:val="22"/>
                <w:szCs w:val="22"/>
              </w:rPr>
            </w:pPr>
            <w:r>
              <w:rPr>
                <w:bCs/>
                <w:sz w:val="22"/>
                <w:szCs w:val="22"/>
              </w:rPr>
              <w:t>End Date</w:t>
            </w:r>
          </w:p>
        </w:tc>
        <w:bookmarkStart w:id="20" w:name="__Fieldmark__371_1045783651"/>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078E" w14:textId="60AE7305" w:rsidR="003D6986" w:rsidRDefault="008B2DC7">
            <w:pPr>
              <w:widowControl w:val="0"/>
              <w:autoSpaceDE w:val="0"/>
              <w:snapToGrid w:val="0"/>
              <w:jc w:val="both"/>
              <w:rPr>
                <w:b/>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0"/>
          </w:p>
        </w:tc>
      </w:tr>
    </w:tbl>
    <w:p w14:paraId="4B1BC239" w14:textId="77777777" w:rsidR="003D6986" w:rsidRDefault="003D6986">
      <w:pPr>
        <w:widowControl w:val="0"/>
        <w:tabs>
          <w:tab w:val="left" w:pos="360"/>
        </w:tabs>
        <w:autoSpaceDE w:val="0"/>
        <w:ind w:left="360"/>
        <w:jc w:val="both"/>
      </w:pPr>
    </w:p>
    <w:tbl>
      <w:tblPr>
        <w:tblW w:w="9923" w:type="dxa"/>
        <w:tblInd w:w="137" w:type="dxa"/>
        <w:tblLayout w:type="fixed"/>
        <w:tblLook w:val="0000" w:firstRow="0" w:lastRow="0" w:firstColumn="0" w:lastColumn="0" w:noHBand="0" w:noVBand="0"/>
      </w:tblPr>
      <w:tblGrid>
        <w:gridCol w:w="1360"/>
        <w:gridCol w:w="8563"/>
      </w:tblGrid>
      <w:tr w:rsidR="00DF56C3" w14:paraId="460B1EF9" w14:textId="77777777" w:rsidTr="00F0060D">
        <w:tc>
          <w:tcPr>
            <w:tcW w:w="1360" w:type="dxa"/>
            <w:tcBorders>
              <w:top w:val="single" w:sz="4" w:space="0" w:color="000000"/>
              <w:left w:val="single" w:sz="4" w:space="0" w:color="000000"/>
              <w:bottom w:val="single" w:sz="4" w:space="0" w:color="000000"/>
            </w:tcBorders>
            <w:shd w:val="clear" w:color="auto" w:fill="auto"/>
          </w:tcPr>
          <w:p w14:paraId="02F6E12C" w14:textId="77777777" w:rsidR="00DF56C3" w:rsidRDefault="00DF56C3" w:rsidP="00DF56C3">
            <w:pPr>
              <w:widowControl w:val="0"/>
              <w:autoSpaceDE w:val="0"/>
              <w:snapToGrid w:val="0"/>
              <w:ind w:hanging="108"/>
              <w:jc w:val="both"/>
              <w:rPr>
                <w:sz w:val="22"/>
                <w:szCs w:val="22"/>
              </w:rPr>
            </w:pPr>
            <w:r w:rsidRPr="00DF56C3">
              <w:rPr>
                <w:sz w:val="22"/>
                <w:szCs w:val="22"/>
              </w:rPr>
              <w:t xml:space="preserve">Study Setting </w:t>
            </w:r>
          </w:p>
        </w:tc>
        <w:tc>
          <w:tcPr>
            <w:tcW w:w="8563" w:type="dxa"/>
            <w:tcBorders>
              <w:top w:val="single" w:sz="4" w:space="0" w:color="000000"/>
              <w:left w:val="single" w:sz="4" w:space="0" w:color="000000"/>
              <w:bottom w:val="single" w:sz="4" w:space="0" w:color="000000"/>
              <w:right w:val="single" w:sz="4" w:space="0" w:color="000000"/>
            </w:tcBorders>
            <w:shd w:val="clear" w:color="auto" w:fill="auto"/>
          </w:tcPr>
          <w:p w14:paraId="54290E01" w14:textId="20E86334" w:rsidR="00DF56C3" w:rsidRDefault="008B2DC7" w:rsidP="00A76F0E">
            <w:pPr>
              <w:widowControl w:val="0"/>
              <w:autoSpaceDE w:val="0"/>
              <w:snapToGrid w:val="0"/>
              <w:jc w:val="both"/>
              <w:rPr>
                <w:sz w:val="22"/>
                <w:szCs w:val="22"/>
              </w:rPr>
            </w:pPr>
            <w:r>
              <w:fldChar w:fldCharType="begin">
                <w:ffData>
                  <w:name w:val=""/>
                  <w:enabled/>
                  <w:calcOnExit w:val="0"/>
                  <w:textInput/>
                </w:ffData>
              </w:fldChar>
            </w:r>
            <w:r w:rsidR="00DF56C3">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r>
    </w:tbl>
    <w:p w14:paraId="33B0026F" w14:textId="77777777" w:rsidR="0095177F" w:rsidRDefault="0095177F">
      <w:pPr>
        <w:widowControl w:val="0"/>
        <w:tabs>
          <w:tab w:val="left" w:pos="360"/>
        </w:tabs>
        <w:autoSpaceDE w:val="0"/>
        <w:ind w:left="360"/>
        <w:jc w:val="both"/>
      </w:pPr>
    </w:p>
    <w:p w14:paraId="025A3D36" w14:textId="77777777" w:rsidR="003D6986" w:rsidRDefault="00A430A9">
      <w:pPr>
        <w:widowControl w:val="0"/>
        <w:tabs>
          <w:tab w:val="left" w:pos="360"/>
        </w:tabs>
        <w:autoSpaceDE w:val="0"/>
        <w:ind w:left="360"/>
        <w:jc w:val="both"/>
        <w:rPr>
          <w:sz w:val="20"/>
          <w:szCs w:val="18"/>
        </w:rPr>
      </w:pPr>
      <w:r>
        <w:rPr>
          <w:sz w:val="20"/>
          <w:szCs w:val="18"/>
        </w:rPr>
        <w:t>*From initial recruitment of participants until completion of all data collection.</w:t>
      </w:r>
    </w:p>
    <w:p w14:paraId="5AEAEEC6" w14:textId="77777777" w:rsidR="003D6986" w:rsidRDefault="00A430A9">
      <w:pPr>
        <w:widowControl w:val="0"/>
        <w:autoSpaceDE w:val="0"/>
        <w:ind w:left="360"/>
        <w:jc w:val="both"/>
        <w:rPr>
          <w:sz w:val="18"/>
          <w:szCs w:val="18"/>
        </w:rPr>
      </w:pPr>
      <w:r>
        <w:rPr>
          <w:b/>
          <w:sz w:val="20"/>
          <w:szCs w:val="18"/>
        </w:rPr>
        <w:t>‡</w:t>
      </w:r>
      <w:r>
        <w:rPr>
          <w:sz w:val="20"/>
          <w:szCs w:val="18"/>
        </w:rPr>
        <w:t xml:space="preserve">Retrospective approval will </w:t>
      </w:r>
      <w:r>
        <w:rPr>
          <w:sz w:val="20"/>
          <w:szCs w:val="18"/>
          <w:u w:val="single"/>
        </w:rPr>
        <w:t>not</w:t>
      </w:r>
      <w:r>
        <w:rPr>
          <w:sz w:val="20"/>
          <w:szCs w:val="18"/>
        </w:rPr>
        <w:t xml:space="preserve"> be given for projects already started or comple</w:t>
      </w:r>
      <w:r>
        <w:rPr>
          <w:sz w:val="22"/>
          <w:szCs w:val="18"/>
        </w:rPr>
        <w:t>ted</w:t>
      </w:r>
      <w:r>
        <w:rPr>
          <w:sz w:val="18"/>
          <w:szCs w:val="18"/>
        </w:rPr>
        <w:t>.</w:t>
      </w:r>
    </w:p>
    <w:p w14:paraId="01D6F794" w14:textId="77777777" w:rsidR="00147CD5" w:rsidRDefault="00147CD5">
      <w:pPr>
        <w:widowControl w:val="0"/>
        <w:autoSpaceDE w:val="0"/>
        <w:ind w:left="360"/>
        <w:jc w:val="both"/>
        <w:rPr>
          <w:sz w:val="18"/>
          <w:szCs w:val="18"/>
        </w:rPr>
      </w:pPr>
    </w:p>
    <w:p w14:paraId="2EE4A47C" w14:textId="77777777" w:rsidR="00147CD5" w:rsidRDefault="00147CD5">
      <w:pPr>
        <w:widowControl w:val="0"/>
        <w:autoSpaceDE w:val="0"/>
        <w:ind w:left="360"/>
        <w:jc w:val="both"/>
        <w:rPr>
          <w:sz w:val="18"/>
          <w:szCs w:val="18"/>
        </w:rPr>
      </w:pPr>
    </w:p>
    <w:p w14:paraId="1486F9FA" w14:textId="77777777" w:rsidR="004916E2" w:rsidRDefault="004916E2">
      <w:pPr>
        <w:widowControl w:val="0"/>
        <w:autoSpaceDE w:val="0"/>
        <w:ind w:left="360"/>
        <w:jc w:val="both"/>
        <w:rPr>
          <w:sz w:val="18"/>
          <w:szCs w:val="18"/>
        </w:rPr>
      </w:pPr>
    </w:p>
    <w:p w14:paraId="19309688" w14:textId="77777777" w:rsidR="003D6986" w:rsidRPr="0035084D" w:rsidRDefault="003D6986">
      <w:pPr>
        <w:widowControl w:val="0"/>
        <w:tabs>
          <w:tab w:val="left" w:pos="360"/>
        </w:tabs>
        <w:autoSpaceDE w:val="0"/>
        <w:ind w:left="360" w:hanging="360"/>
        <w:jc w:val="both"/>
        <w:rPr>
          <w:b/>
          <w:sz w:val="18"/>
          <w:szCs w:val="22"/>
        </w:rPr>
      </w:pPr>
    </w:p>
    <w:p w14:paraId="780BA769" w14:textId="77777777" w:rsidR="003D6986" w:rsidRDefault="00A430A9">
      <w:pPr>
        <w:widowControl w:val="0"/>
        <w:tabs>
          <w:tab w:val="left" w:pos="360"/>
        </w:tabs>
        <w:autoSpaceDE w:val="0"/>
        <w:ind w:left="360" w:hanging="360"/>
        <w:jc w:val="both"/>
        <w:rPr>
          <w:b/>
          <w:sz w:val="22"/>
          <w:szCs w:val="22"/>
        </w:rPr>
      </w:pPr>
      <w:r>
        <w:rPr>
          <w:b/>
          <w:sz w:val="22"/>
          <w:szCs w:val="22"/>
        </w:rPr>
        <w:t>6.</w:t>
      </w:r>
      <w:r>
        <w:rPr>
          <w:b/>
          <w:sz w:val="22"/>
          <w:szCs w:val="22"/>
        </w:rPr>
        <w:tab/>
        <w:t>Has ethics approval for this study been requested earlier from Colombo/ERC or another similar committee?</w:t>
      </w:r>
    </w:p>
    <w:p w14:paraId="72225656" w14:textId="77777777" w:rsidR="003D6986" w:rsidRDefault="003D6986">
      <w:pPr>
        <w:widowControl w:val="0"/>
        <w:autoSpaceDE w:val="0"/>
        <w:jc w:val="both"/>
        <w:rPr>
          <w:b/>
          <w:sz w:val="8"/>
          <w:szCs w:val="8"/>
        </w:rPr>
      </w:pPr>
    </w:p>
    <w:p w14:paraId="2A57105D" w14:textId="193F8DB2" w:rsidR="003D6986" w:rsidRPr="00FA5E20" w:rsidRDefault="00FA5E20">
      <w:pPr>
        <w:widowControl w:val="0"/>
        <w:tabs>
          <w:tab w:val="left" w:pos="360"/>
          <w:tab w:val="left" w:pos="900"/>
        </w:tabs>
        <w:autoSpaceDE w:val="0"/>
        <w:jc w:val="both"/>
        <w:rPr>
          <w:sz w:val="22"/>
          <w:szCs w:val="22"/>
        </w:rPr>
      </w:pPr>
      <w:r>
        <w:rPr>
          <w:sz w:val="22"/>
          <w:szCs w:val="22"/>
        </w:rPr>
        <w:tab/>
      </w:r>
      <w:r w:rsidRPr="00FA5E20">
        <w:rPr>
          <w:sz w:val="22"/>
          <w:szCs w:val="22"/>
        </w:rPr>
        <w:t xml:space="preserve">Yes </w:t>
      </w:r>
      <w:r w:rsidR="00A430A9" w:rsidRPr="00FA5E20">
        <w:rPr>
          <w:sz w:val="22"/>
          <w:szCs w:val="22"/>
        </w:rPr>
        <w:tab/>
      </w:r>
      <w:r>
        <w:rPr>
          <w:sz w:val="22"/>
          <w:szCs w:val="22"/>
        </w:rPr>
        <w:fldChar w:fldCharType="begin">
          <w:ffData>
            <w:name w:val="Check1"/>
            <w:enabled/>
            <w:calcOnExit w:val="0"/>
            <w:checkBox>
              <w:sizeAuto/>
              <w:default w:val="0"/>
            </w:checkBox>
          </w:ffData>
        </w:fldChar>
      </w:r>
      <w:bookmarkStart w:id="21" w:name="Check1"/>
      <w:r>
        <w:rPr>
          <w:sz w:val="22"/>
          <w:szCs w:val="22"/>
        </w:rPr>
        <w:instrText xml:space="preserve"> FORMCHECKBOX </w:instrText>
      </w:r>
      <w:r w:rsidR="0031492E">
        <w:rPr>
          <w:sz w:val="22"/>
          <w:szCs w:val="22"/>
        </w:rPr>
      </w:r>
      <w:r w:rsidR="0031492E">
        <w:rPr>
          <w:sz w:val="22"/>
          <w:szCs w:val="22"/>
        </w:rPr>
        <w:fldChar w:fldCharType="separate"/>
      </w:r>
      <w:r>
        <w:rPr>
          <w:sz w:val="22"/>
          <w:szCs w:val="22"/>
        </w:rPr>
        <w:fldChar w:fldCharType="end"/>
      </w:r>
      <w:bookmarkEnd w:id="21"/>
      <w:r>
        <w:rPr>
          <w:sz w:val="22"/>
          <w:szCs w:val="22"/>
        </w:rPr>
        <w:tab/>
        <w:t>No</w:t>
      </w:r>
      <w:r>
        <w:rPr>
          <w:sz w:val="22"/>
          <w:szCs w:val="22"/>
        </w:rPr>
        <w:tab/>
      </w:r>
      <w:r>
        <w:rPr>
          <w:sz w:val="22"/>
          <w:szCs w:val="22"/>
        </w:rPr>
        <w:fldChar w:fldCharType="begin">
          <w:ffData>
            <w:name w:val="Check2"/>
            <w:enabled/>
            <w:calcOnExit w:val="0"/>
            <w:checkBox>
              <w:sizeAuto/>
              <w:default w:val="0"/>
            </w:checkBox>
          </w:ffData>
        </w:fldChar>
      </w:r>
      <w:bookmarkStart w:id="22" w:name="Check2"/>
      <w:r>
        <w:rPr>
          <w:sz w:val="22"/>
          <w:szCs w:val="22"/>
        </w:rPr>
        <w:instrText xml:space="preserve"> FORMCHECKBOX </w:instrText>
      </w:r>
      <w:r w:rsidR="0031492E">
        <w:rPr>
          <w:sz w:val="22"/>
          <w:szCs w:val="22"/>
        </w:rPr>
      </w:r>
      <w:r w:rsidR="0031492E">
        <w:rPr>
          <w:sz w:val="22"/>
          <w:szCs w:val="22"/>
        </w:rPr>
        <w:fldChar w:fldCharType="separate"/>
      </w:r>
      <w:r>
        <w:rPr>
          <w:sz w:val="22"/>
          <w:szCs w:val="22"/>
        </w:rPr>
        <w:fldChar w:fldCharType="end"/>
      </w:r>
      <w:bookmarkEnd w:id="22"/>
    </w:p>
    <w:p w14:paraId="691B81A5" w14:textId="77777777" w:rsidR="003D6986" w:rsidRDefault="00343BED">
      <w:pPr>
        <w:widowControl w:val="0"/>
        <w:tabs>
          <w:tab w:val="left" w:pos="360"/>
          <w:tab w:val="left" w:pos="900"/>
        </w:tabs>
        <w:autoSpaceDE w:val="0"/>
        <w:jc w:val="both"/>
        <w:rPr>
          <w:sz w:val="22"/>
          <w:szCs w:val="22"/>
        </w:rPr>
      </w:pPr>
      <w:r>
        <w:rPr>
          <w:sz w:val="22"/>
          <w:szCs w:val="22"/>
        </w:rPr>
        <w:t xml:space="preserve">   </w:t>
      </w:r>
      <w:r w:rsidR="00A430A9">
        <w:rPr>
          <w:sz w:val="22"/>
          <w:szCs w:val="22"/>
        </w:rPr>
        <w:t>If yes, give details (names of committees and outcome of review)</w:t>
      </w:r>
    </w:p>
    <w:tbl>
      <w:tblPr>
        <w:tblW w:w="0" w:type="auto"/>
        <w:tblInd w:w="137" w:type="dxa"/>
        <w:tblLayout w:type="fixed"/>
        <w:tblLook w:val="0000" w:firstRow="0" w:lastRow="0" w:firstColumn="0" w:lastColumn="0" w:noHBand="0" w:noVBand="0"/>
      </w:tblPr>
      <w:tblGrid>
        <w:gridCol w:w="9923"/>
      </w:tblGrid>
      <w:tr w:rsidR="003D6986" w14:paraId="2346EE7D"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23" w:name="__Fieldmark__374_1045783651"/>
          <w:p w14:paraId="5F498A2E" w14:textId="449EBCD9"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3"/>
          </w:p>
        </w:tc>
      </w:tr>
    </w:tbl>
    <w:p w14:paraId="7337FAD6" w14:textId="77777777" w:rsidR="003D6986" w:rsidRPr="0035084D" w:rsidRDefault="003D6986">
      <w:pPr>
        <w:widowControl w:val="0"/>
        <w:tabs>
          <w:tab w:val="left" w:pos="360"/>
          <w:tab w:val="left" w:pos="900"/>
        </w:tabs>
        <w:autoSpaceDE w:val="0"/>
        <w:ind w:left="360"/>
        <w:jc w:val="both"/>
        <w:rPr>
          <w:sz w:val="6"/>
        </w:rPr>
      </w:pPr>
    </w:p>
    <w:p w14:paraId="459EE43F" w14:textId="77777777" w:rsidR="00B708AF" w:rsidRDefault="00A430A9" w:rsidP="00F5642C">
      <w:pPr>
        <w:widowControl w:val="0"/>
        <w:tabs>
          <w:tab w:val="left" w:pos="360"/>
          <w:tab w:val="left" w:pos="900"/>
        </w:tabs>
        <w:autoSpaceDE w:val="0"/>
        <w:ind w:left="360"/>
        <w:jc w:val="both"/>
        <w:rPr>
          <w:sz w:val="22"/>
          <w:szCs w:val="22"/>
        </w:rPr>
      </w:pPr>
      <w:r>
        <w:rPr>
          <w:sz w:val="22"/>
          <w:szCs w:val="22"/>
        </w:rPr>
        <w:t xml:space="preserve">Please note that for studies sponsored by foreign funding agencies or sponsors ethics review and approval is </w:t>
      </w:r>
    </w:p>
    <w:p w14:paraId="7BA70C24" w14:textId="77777777" w:rsidR="00F5642C" w:rsidRDefault="00A430A9" w:rsidP="00F5642C">
      <w:pPr>
        <w:widowControl w:val="0"/>
        <w:tabs>
          <w:tab w:val="left" w:pos="360"/>
          <w:tab w:val="left" w:pos="900"/>
        </w:tabs>
        <w:autoSpaceDE w:val="0"/>
        <w:ind w:left="360"/>
        <w:jc w:val="both"/>
        <w:rPr>
          <w:sz w:val="22"/>
          <w:szCs w:val="22"/>
        </w:rPr>
      </w:pPr>
      <w:r>
        <w:rPr>
          <w:sz w:val="22"/>
          <w:szCs w:val="22"/>
        </w:rPr>
        <w:t>required from the country of the funding agency or the sponsor.</w:t>
      </w:r>
    </w:p>
    <w:p w14:paraId="5289B750" w14:textId="77777777" w:rsidR="00287693" w:rsidRDefault="00287693" w:rsidP="00F5642C">
      <w:pPr>
        <w:widowControl w:val="0"/>
        <w:tabs>
          <w:tab w:val="left" w:pos="360"/>
          <w:tab w:val="left" w:pos="900"/>
        </w:tabs>
        <w:autoSpaceDE w:val="0"/>
        <w:ind w:left="360"/>
        <w:jc w:val="both"/>
        <w:rPr>
          <w:sz w:val="22"/>
          <w:szCs w:val="22"/>
        </w:rPr>
      </w:pPr>
    </w:p>
    <w:p w14:paraId="084A6A2F" w14:textId="77777777" w:rsidR="003D6986" w:rsidRPr="00F5642C" w:rsidRDefault="00A430A9" w:rsidP="00287693">
      <w:pPr>
        <w:widowControl w:val="0"/>
        <w:tabs>
          <w:tab w:val="left" w:pos="360"/>
          <w:tab w:val="left" w:pos="900"/>
        </w:tabs>
        <w:autoSpaceDE w:val="0"/>
        <w:jc w:val="both"/>
        <w:rPr>
          <w:sz w:val="22"/>
          <w:szCs w:val="22"/>
        </w:rPr>
      </w:pPr>
      <w:r>
        <w:rPr>
          <w:b/>
          <w:sz w:val="22"/>
          <w:szCs w:val="22"/>
        </w:rPr>
        <w:t>7.</w:t>
      </w:r>
      <w:r>
        <w:rPr>
          <w:b/>
          <w:sz w:val="22"/>
          <w:szCs w:val="22"/>
        </w:rPr>
        <w:tab/>
        <w:t>Scientific review</w:t>
      </w:r>
    </w:p>
    <w:p w14:paraId="29D832B1" w14:textId="77777777" w:rsidR="003D6986" w:rsidRDefault="003D6986">
      <w:pPr>
        <w:widowControl w:val="0"/>
        <w:tabs>
          <w:tab w:val="left" w:pos="360"/>
          <w:tab w:val="left" w:pos="900"/>
        </w:tabs>
        <w:autoSpaceDE w:val="0"/>
        <w:jc w:val="both"/>
        <w:rPr>
          <w:b/>
          <w:sz w:val="8"/>
          <w:szCs w:val="8"/>
        </w:rPr>
      </w:pPr>
    </w:p>
    <w:p w14:paraId="661D6AD1" w14:textId="77777777" w:rsidR="003D6986" w:rsidRDefault="00A430A9">
      <w:pPr>
        <w:widowControl w:val="0"/>
        <w:tabs>
          <w:tab w:val="left" w:pos="360"/>
          <w:tab w:val="left" w:pos="900"/>
        </w:tabs>
        <w:autoSpaceDE w:val="0"/>
        <w:jc w:val="both"/>
        <w:rPr>
          <w:sz w:val="22"/>
          <w:szCs w:val="22"/>
        </w:rPr>
      </w:pPr>
      <w:r>
        <w:rPr>
          <w:sz w:val="22"/>
          <w:szCs w:val="22"/>
        </w:rPr>
        <w:tab/>
        <w:t>Has this research proposal been subjected to scientific review by any other committee?</w:t>
      </w:r>
    </w:p>
    <w:p w14:paraId="1197CED0" w14:textId="77777777" w:rsidR="003D6986" w:rsidRDefault="003D6986">
      <w:pPr>
        <w:widowControl w:val="0"/>
        <w:tabs>
          <w:tab w:val="left" w:pos="360"/>
          <w:tab w:val="left" w:pos="900"/>
        </w:tabs>
        <w:autoSpaceDE w:val="0"/>
        <w:jc w:val="both"/>
        <w:rPr>
          <w:sz w:val="8"/>
          <w:szCs w:val="8"/>
        </w:rPr>
      </w:pPr>
    </w:p>
    <w:p w14:paraId="07E5B0D9" w14:textId="171E1BD0" w:rsidR="00FA5E20" w:rsidRPr="00FA5E20" w:rsidRDefault="00FA5E20" w:rsidP="00FA5E20">
      <w:pPr>
        <w:widowControl w:val="0"/>
        <w:tabs>
          <w:tab w:val="left" w:pos="360"/>
          <w:tab w:val="left" w:pos="900"/>
        </w:tabs>
        <w:autoSpaceDE w:val="0"/>
        <w:jc w:val="both"/>
        <w:rPr>
          <w:sz w:val="22"/>
          <w:szCs w:val="22"/>
        </w:rPr>
      </w:pPr>
      <w:r>
        <w:rPr>
          <w:sz w:val="22"/>
          <w:szCs w:val="22"/>
        </w:rPr>
        <w:tab/>
      </w:r>
      <w:r w:rsidRPr="00FA5E20">
        <w:rPr>
          <w:sz w:val="22"/>
          <w:szCs w:val="22"/>
        </w:rPr>
        <w:t xml:space="preserve">Yes </w:t>
      </w:r>
      <w:r w:rsidRPr="00FA5E20">
        <w:rPr>
          <w:sz w:val="22"/>
          <w:szCs w:val="22"/>
        </w:rPr>
        <w:tab/>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1492E">
        <w:rPr>
          <w:sz w:val="22"/>
          <w:szCs w:val="22"/>
        </w:rPr>
      </w:r>
      <w:r w:rsidR="0031492E">
        <w:rPr>
          <w:sz w:val="22"/>
          <w:szCs w:val="22"/>
        </w:rPr>
        <w:fldChar w:fldCharType="separate"/>
      </w:r>
      <w:r>
        <w:rPr>
          <w:sz w:val="22"/>
          <w:szCs w:val="22"/>
        </w:rPr>
        <w:fldChar w:fldCharType="end"/>
      </w:r>
      <w:r>
        <w:rPr>
          <w:sz w:val="22"/>
          <w:szCs w:val="22"/>
        </w:rPr>
        <w:tab/>
        <w:t>No</w:t>
      </w:r>
      <w:r>
        <w:rPr>
          <w:sz w:val="22"/>
          <w:szCs w:val="22"/>
        </w:rPr>
        <w:tab/>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1492E">
        <w:rPr>
          <w:sz w:val="22"/>
          <w:szCs w:val="22"/>
        </w:rPr>
      </w:r>
      <w:r w:rsidR="0031492E">
        <w:rPr>
          <w:sz w:val="22"/>
          <w:szCs w:val="22"/>
        </w:rPr>
        <w:fldChar w:fldCharType="separate"/>
      </w:r>
      <w:r>
        <w:rPr>
          <w:sz w:val="22"/>
          <w:szCs w:val="22"/>
        </w:rPr>
        <w:fldChar w:fldCharType="end"/>
      </w:r>
    </w:p>
    <w:p w14:paraId="11BE198D" w14:textId="77777777" w:rsidR="003D6986" w:rsidRDefault="00343BED">
      <w:pPr>
        <w:widowControl w:val="0"/>
        <w:tabs>
          <w:tab w:val="left" w:pos="360"/>
          <w:tab w:val="left" w:pos="900"/>
        </w:tabs>
        <w:autoSpaceDE w:val="0"/>
        <w:jc w:val="both"/>
        <w:rPr>
          <w:sz w:val="22"/>
          <w:szCs w:val="22"/>
        </w:rPr>
      </w:pPr>
      <w:r>
        <w:rPr>
          <w:sz w:val="22"/>
          <w:szCs w:val="22"/>
        </w:rPr>
        <w:t xml:space="preserve">  </w:t>
      </w:r>
      <w:r w:rsidR="00A430A9">
        <w:rPr>
          <w:sz w:val="22"/>
          <w:szCs w:val="22"/>
        </w:rPr>
        <w:t>If yes, give details (names of committees and outcome of review)</w:t>
      </w:r>
    </w:p>
    <w:p w14:paraId="44E6E9D9" w14:textId="77777777" w:rsidR="003D6986" w:rsidRDefault="00343BED">
      <w:pPr>
        <w:widowControl w:val="0"/>
        <w:tabs>
          <w:tab w:val="left" w:pos="360"/>
          <w:tab w:val="left" w:pos="900"/>
        </w:tabs>
        <w:autoSpaceDE w:val="0"/>
        <w:jc w:val="both"/>
        <w:rPr>
          <w:sz w:val="22"/>
          <w:szCs w:val="22"/>
        </w:rPr>
      </w:pPr>
      <w:r>
        <w:rPr>
          <w:sz w:val="22"/>
          <w:szCs w:val="22"/>
        </w:rPr>
        <w:t xml:space="preserve">  </w:t>
      </w:r>
      <w:r w:rsidR="00A430A9">
        <w:rPr>
          <w:sz w:val="22"/>
          <w:szCs w:val="22"/>
        </w:rPr>
        <w:t>What is the name of the committee?</w:t>
      </w:r>
    </w:p>
    <w:p w14:paraId="69A60970" w14:textId="77777777" w:rsidR="003D6986" w:rsidRDefault="003D6986">
      <w:pPr>
        <w:widowControl w:val="0"/>
        <w:tabs>
          <w:tab w:val="left" w:pos="360"/>
          <w:tab w:val="left" w:pos="900"/>
        </w:tabs>
        <w:autoSpaceDE w:val="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1E654481"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24" w:name="__Fieldmark__377_1045783651"/>
          <w:p w14:paraId="21C50533" w14:textId="1A9369A0"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4"/>
          </w:p>
        </w:tc>
      </w:tr>
    </w:tbl>
    <w:p w14:paraId="2E01CD93" w14:textId="77777777" w:rsidR="003D6986" w:rsidRDefault="003D6986">
      <w:pPr>
        <w:widowControl w:val="0"/>
        <w:tabs>
          <w:tab w:val="left" w:pos="360"/>
        </w:tabs>
        <w:autoSpaceDE w:val="0"/>
        <w:jc w:val="both"/>
      </w:pPr>
    </w:p>
    <w:p w14:paraId="16384989" w14:textId="77777777" w:rsidR="003D6986" w:rsidRDefault="00A430A9">
      <w:pPr>
        <w:widowControl w:val="0"/>
        <w:tabs>
          <w:tab w:val="left" w:pos="360"/>
        </w:tabs>
        <w:autoSpaceDE w:val="0"/>
        <w:jc w:val="both"/>
        <w:rPr>
          <w:b/>
          <w:bCs/>
          <w:sz w:val="22"/>
          <w:szCs w:val="22"/>
        </w:rPr>
      </w:pPr>
      <w:r>
        <w:rPr>
          <w:b/>
          <w:bCs/>
          <w:sz w:val="22"/>
          <w:szCs w:val="22"/>
        </w:rPr>
        <w:t xml:space="preserve">8. </w:t>
      </w:r>
      <w:r>
        <w:rPr>
          <w:b/>
          <w:bCs/>
          <w:sz w:val="22"/>
          <w:szCs w:val="22"/>
        </w:rPr>
        <w:tab/>
        <w:t>Clinical trials</w:t>
      </w:r>
    </w:p>
    <w:p w14:paraId="0869CB0A" w14:textId="77777777" w:rsidR="003D6986" w:rsidRDefault="003D6986">
      <w:pPr>
        <w:widowControl w:val="0"/>
        <w:tabs>
          <w:tab w:val="left" w:pos="360"/>
        </w:tabs>
        <w:autoSpaceDE w:val="0"/>
        <w:ind w:left="360"/>
        <w:jc w:val="both"/>
        <w:rPr>
          <w:sz w:val="8"/>
          <w:szCs w:val="8"/>
        </w:rPr>
      </w:pPr>
    </w:p>
    <w:p w14:paraId="5D9EEFEF" w14:textId="77777777" w:rsidR="003D6986" w:rsidRDefault="00A430A9">
      <w:pPr>
        <w:widowControl w:val="0"/>
        <w:tabs>
          <w:tab w:val="left" w:pos="360"/>
          <w:tab w:val="left" w:pos="900"/>
        </w:tabs>
        <w:autoSpaceDE w:val="0"/>
        <w:ind w:left="360"/>
        <w:jc w:val="both"/>
        <w:rPr>
          <w:sz w:val="22"/>
          <w:szCs w:val="22"/>
        </w:rPr>
      </w:pPr>
      <w:r>
        <w:rPr>
          <w:sz w:val="22"/>
          <w:szCs w:val="22"/>
        </w:rPr>
        <w:t xml:space="preserve">8.1. </w:t>
      </w:r>
      <w:r>
        <w:rPr>
          <w:sz w:val="22"/>
          <w:szCs w:val="22"/>
        </w:rPr>
        <w:tab/>
        <w:t>What phase clinical trial is being conducted?</w:t>
      </w:r>
    </w:p>
    <w:p w14:paraId="35679198" w14:textId="77777777" w:rsidR="003D6986" w:rsidRDefault="003D6986">
      <w:pPr>
        <w:widowControl w:val="0"/>
        <w:autoSpaceDE w:val="0"/>
        <w:jc w:val="both"/>
        <w:rPr>
          <w:b/>
          <w:sz w:val="8"/>
          <w:szCs w:val="8"/>
        </w:rPr>
      </w:pPr>
    </w:p>
    <w:tbl>
      <w:tblPr>
        <w:tblW w:w="0" w:type="auto"/>
        <w:tblInd w:w="918" w:type="dxa"/>
        <w:tblLayout w:type="fixed"/>
        <w:tblLook w:val="0000" w:firstRow="0" w:lastRow="0" w:firstColumn="0" w:lastColumn="0" w:noHBand="0" w:noVBand="0"/>
      </w:tblPr>
      <w:tblGrid>
        <w:gridCol w:w="2880"/>
        <w:gridCol w:w="360"/>
      </w:tblGrid>
      <w:tr w:rsidR="003D6986" w14:paraId="33C8D5DB" w14:textId="77777777">
        <w:tc>
          <w:tcPr>
            <w:tcW w:w="2880" w:type="dxa"/>
            <w:shd w:val="clear" w:color="auto" w:fill="auto"/>
            <w:vAlign w:val="center"/>
          </w:tcPr>
          <w:p w14:paraId="61495207" w14:textId="77777777" w:rsidR="003D6986" w:rsidRDefault="00A430A9">
            <w:pPr>
              <w:widowControl w:val="0"/>
              <w:autoSpaceDE w:val="0"/>
              <w:snapToGrid w:val="0"/>
              <w:ind w:left="-18" w:firstLine="18"/>
              <w:jc w:val="both"/>
              <w:rPr>
                <w:bCs/>
                <w:sz w:val="22"/>
                <w:szCs w:val="22"/>
              </w:rPr>
            </w:pPr>
            <w:r>
              <w:rPr>
                <w:bCs/>
                <w:sz w:val="22"/>
                <w:szCs w:val="22"/>
              </w:rPr>
              <w:t xml:space="preserve">Phase I </w:t>
            </w:r>
          </w:p>
        </w:tc>
        <w:bookmarkStart w:id="25" w:name="__Fieldmark__378_1045783651"/>
        <w:tc>
          <w:tcPr>
            <w:tcW w:w="360" w:type="dxa"/>
            <w:shd w:val="clear" w:color="auto" w:fill="auto"/>
            <w:vAlign w:val="center"/>
          </w:tcPr>
          <w:p w14:paraId="54DCC044" w14:textId="05ACE4A6" w:rsidR="003D6986" w:rsidRDefault="008B2DC7">
            <w:pPr>
              <w:widowControl w:val="0"/>
              <w:autoSpaceDE w:val="0"/>
              <w:snapToGrid w:val="0"/>
              <w:ind w:left="-18" w:firstLine="18"/>
              <w:jc w:val="both"/>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25"/>
          </w:p>
        </w:tc>
      </w:tr>
      <w:tr w:rsidR="003D6986" w14:paraId="1DEA16EF" w14:textId="77777777">
        <w:tc>
          <w:tcPr>
            <w:tcW w:w="2880" w:type="dxa"/>
            <w:shd w:val="clear" w:color="auto" w:fill="auto"/>
          </w:tcPr>
          <w:p w14:paraId="3AC114A4" w14:textId="77777777" w:rsidR="003D6986" w:rsidRDefault="00A430A9">
            <w:pPr>
              <w:widowControl w:val="0"/>
              <w:autoSpaceDE w:val="0"/>
              <w:snapToGrid w:val="0"/>
              <w:ind w:left="-18" w:firstLine="18"/>
              <w:jc w:val="both"/>
              <w:rPr>
                <w:bCs/>
                <w:sz w:val="22"/>
                <w:szCs w:val="22"/>
              </w:rPr>
            </w:pPr>
            <w:r>
              <w:rPr>
                <w:bCs/>
                <w:sz w:val="22"/>
                <w:szCs w:val="22"/>
              </w:rPr>
              <w:t xml:space="preserve">Phase II </w:t>
            </w:r>
          </w:p>
        </w:tc>
        <w:bookmarkStart w:id="26" w:name="__Fieldmark__379_1045783651"/>
        <w:tc>
          <w:tcPr>
            <w:tcW w:w="360" w:type="dxa"/>
            <w:shd w:val="clear" w:color="auto" w:fill="auto"/>
          </w:tcPr>
          <w:p w14:paraId="1C41A881" w14:textId="41E127E1" w:rsidR="003D6986" w:rsidRDefault="008B2DC7">
            <w:pPr>
              <w:widowControl w:val="0"/>
              <w:autoSpaceDE w:val="0"/>
              <w:snapToGrid w:val="0"/>
              <w:ind w:left="-18" w:firstLine="18"/>
              <w:jc w:val="both"/>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26"/>
          </w:p>
        </w:tc>
      </w:tr>
      <w:tr w:rsidR="003D6986" w14:paraId="76741724" w14:textId="77777777">
        <w:tc>
          <w:tcPr>
            <w:tcW w:w="2880" w:type="dxa"/>
            <w:shd w:val="clear" w:color="auto" w:fill="auto"/>
          </w:tcPr>
          <w:p w14:paraId="387E9FE6" w14:textId="77777777" w:rsidR="003D6986" w:rsidRDefault="00A430A9">
            <w:pPr>
              <w:widowControl w:val="0"/>
              <w:autoSpaceDE w:val="0"/>
              <w:snapToGrid w:val="0"/>
              <w:ind w:left="-18" w:firstLine="18"/>
              <w:jc w:val="both"/>
              <w:rPr>
                <w:bCs/>
                <w:sz w:val="22"/>
                <w:szCs w:val="22"/>
              </w:rPr>
            </w:pPr>
            <w:r>
              <w:rPr>
                <w:bCs/>
                <w:sz w:val="22"/>
                <w:szCs w:val="22"/>
              </w:rPr>
              <w:t>Phase III</w:t>
            </w:r>
          </w:p>
        </w:tc>
        <w:bookmarkStart w:id="27" w:name="__Fieldmark__380_1045783651"/>
        <w:tc>
          <w:tcPr>
            <w:tcW w:w="360" w:type="dxa"/>
            <w:shd w:val="clear" w:color="auto" w:fill="auto"/>
          </w:tcPr>
          <w:p w14:paraId="6CC9028F" w14:textId="70181797" w:rsidR="003D6986" w:rsidRDefault="008B2DC7">
            <w:pPr>
              <w:widowControl w:val="0"/>
              <w:autoSpaceDE w:val="0"/>
              <w:snapToGrid w:val="0"/>
              <w:ind w:left="-18" w:firstLine="18"/>
              <w:jc w:val="both"/>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27"/>
          </w:p>
        </w:tc>
      </w:tr>
      <w:tr w:rsidR="003D6986" w14:paraId="654D3E34" w14:textId="77777777">
        <w:tc>
          <w:tcPr>
            <w:tcW w:w="2880" w:type="dxa"/>
            <w:shd w:val="clear" w:color="auto" w:fill="auto"/>
          </w:tcPr>
          <w:p w14:paraId="5EA8AF32" w14:textId="77777777" w:rsidR="003D6986" w:rsidRDefault="00A430A9">
            <w:pPr>
              <w:widowControl w:val="0"/>
              <w:autoSpaceDE w:val="0"/>
              <w:snapToGrid w:val="0"/>
              <w:ind w:left="-18" w:firstLine="18"/>
              <w:jc w:val="both"/>
              <w:rPr>
                <w:bCs/>
                <w:sz w:val="22"/>
                <w:szCs w:val="22"/>
              </w:rPr>
            </w:pPr>
            <w:r>
              <w:rPr>
                <w:bCs/>
                <w:sz w:val="22"/>
                <w:szCs w:val="22"/>
              </w:rPr>
              <w:t xml:space="preserve">Phase IV (post marketing)  </w:t>
            </w:r>
          </w:p>
        </w:tc>
        <w:bookmarkStart w:id="28" w:name="__Fieldmark__381_1045783651"/>
        <w:tc>
          <w:tcPr>
            <w:tcW w:w="360" w:type="dxa"/>
            <w:shd w:val="clear" w:color="auto" w:fill="auto"/>
          </w:tcPr>
          <w:p w14:paraId="0855F965" w14:textId="364A1782" w:rsidR="003D6986" w:rsidRDefault="008B2DC7">
            <w:pPr>
              <w:widowControl w:val="0"/>
              <w:autoSpaceDE w:val="0"/>
              <w:snapToGrid w:val="0"/>
              <w:ind w:left="-18" w:firstLine="18"/>
              <w:jc w:val="both"/>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28"/>
          </w:p>
        </w:tc>
      </w:tr>
      <w:tr w:rsidR="003D6986" w14:paraId="7148185C" w14:textId="77777777">
        <w:tc>
          <w:tcPr>
            <w:tcW w:w="2880" w:type="dxa"/>
            <w:shd w:val="clear" w:color="auto" w:fill="auto"/>
          </w:tcPr>
          <w:p w14:paraId="5F5838AA" w14:textId="77777777" w:rsidR="003D6986" w:rsidRDefault="00A430A9">
            <w:pPr>
              <w:widowControl w:val="0"/>
              <w:autoSpaceDE w:val="0"/>
              <w:snapToGrid w:val="0"/>
              <w:ind w:left="-18" w:firstLine="18"/>
              <w:jc w:val="both"/>
              <w:rPr>
                <w:bCs/>
                <w:sz w:val="22"/>
                <w:szCs w:val="22"/>
              </w:rPr>
            </w:pPr>
            <w:r>
              <w:rPr>
                <w:bCs/>
                <w:sz w:val="22"/>
                <w:szCs w:val="22"/>
              </w:rPr>
              <w:t xml:space="preserve">Other </w:t>
            </w:r>
          </w:p>
        </w:tc>
        <w:bookmarkStart w:id="29" w:name="__Fieldmark__382_1045783651"/>
        <w:tc>
          <w:tcPr>
            <w:tcW w:w="360" w:type="dxa"/>
            <w:shd w:val="clear" w:color="auto" w:fill="auto"/>
          </w:tcPr>
          <w:p w14:paraId="5682C18D" w14:textId="3B6012B5" w:rsidR="003D6986" w:rsidRDefault="008B2DC7">
            <w:pPr>
              <w:widowControl w:val="0"/>
              <w:autoSpaceDE w:val="0"/>
              <w:snapToGrid w:val="0"/>
              <w:ind w:left="-18" w:firstLine="18"/>
              <w:jc w:val="both"/>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29"/>
          </w:p>
        </w:tc>
      </w:tr>
    </w:tbl>
    <w:p w14:paraId="75DB6EF7" w14:textId="77777777" w:rsidR="00343BED" w:rsidRDefault="00343BED" w:rsidP="00343BED">
      <w:pPr>
        <w:widowControl w:val="0"/>
        <w:tabs>
          <w:tab w:val="left" w:pos="360"/>
          <w:tab w:val="left" w:pos="900"/>
        </w:tabs>
        <w:autoSpaceDE w:val="0"/>
        <w:jc w:val="both"/>
      </w:pPr>
      <w:r>
        <w:t xml:space="preserve">  </w:t>
      </w:r>
    </w:p>
    <w:p w14:paraId="7E3CE925" w14:textId="77777777" w:rsidR="003D6986" w:rsidRDefault="00343BED" w:rsidP="00343BED">
      <w:pPr>
        <w:widowControl w:val="0"/>
        <w:tabs>
          <w:tab w:val="left" w:pos="360"/>
          <w:tab w:val="left" w:pos="900"/>
        </w:tabs>
        <w:autoSpaceDE w:val="0"/>
        <w:jc w:val="both"/>
        <w:rPr>
          <w:sz w:val="22"/>
          <w:szCs w:val="22"/>
        </w:rPr>
      </w:pPr>
      <w:r>
        <w:t xml:space="preserve">  </w:t>
      </w:r>
      <w:r w:rsidR="00A430A9">
        <w:rPr>
          <w:sz w:val="22"/>
          <w:szCs w:val="22"/>
        </w:rPr>
        <w:t>If OTHER specify:</w:t>
      </w:r>
    </w:p>
    <w:p w14:paraId="01C9348B" w14:textId="77777777" w:rsidR="003D6986" w:rsidRDefault="003D6986">
      <w:pPr>
        <w:widowControl w:val="0"/>
        <w:autoSpaceDE w:val="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3020F19D"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30" w:name="__Fieldmark__383_1045783651"/>
          <w:p w14:paraId="1EF174F7" w14:textId="5DEF9C4E"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0"/>
          </w:p>
        </w:tc>
      </w:tr>
    </w:tbl>
    <w:p w14:paraId="7AE1E242" w14:textId="77777777" w:rsidR="003D6986" w:rsidRDefault="003D6986">
      <w:pPr>
        <w:widowControl w:val="0"/>
        <w:tabs>
          <w:tab w:val="left" w:pos="360"/>
          <w:tab w:val="left" w:pos="900"/>
        </w:tabs>
        <w:autoSpaceDE w:val="0"/>
        <w:ind w:left="360"/>
        <w:jc w:val="both"/>
      </w:pPr>
    </w:p>
    <w:p w14:paraId="46B1F018" w14:textId="77777777" w:rsidR="003D6986" w:rsidRDefault="00A430A9">
      <w:pPr>
        <w:widowControl w:val="0"/>
        <w:tabs>
          <w:tab w:val="left" w:pos="360"/>
          <w:tab w:val="left" w:pos="900"/>
        </w:tabs>
        <w:autoSpaceDE w:val="0"/>
        <w:ind w:left="360"/>
        <w:jc w:val="both"/>
        <w:rPr>
          <w:sz w:val="22"/>
          <w:szCs w:val="22"/>
        </w:rPr>
      </w:pPr>
      <w:r>
        <w:rPr>
          <w:sz w:val="22"/>
          <w:szCs w:val="22"/>
        </w:rPr>
        <w:t>8.2.</w:t>
      </w:r>
      <w:r>
        <w:rPr>
          <w:sz w:val="22"/>
          <w:szCs w:val="22"/>
        </w:rPr>
        <w:tab/>
        <w:t>Is it a multicentre trial?</w:t>
      </w:r>
    </w:p>
    <w:p w14:paraId="335494C6" w14:textId="77777777" w:rsidR="003D6986" w:rsidRDefault="003D6986">
      <w:pPr>
        <w:widowControl w:val="0"/>
        <w:autoSpaceDE w:val="0"/>
        <w:jc w:val="both"/>
        <w:rPr>
          <w:b/>
          <w:sz w:val="8"/>
          <w:szCs w:val="8"/>
        </w:rPr>
      </w:pPr>
    </w:p>
    <w:tbl>
      <w:tblPr>
        <w:tblW w:w="0" w:type="auto"/>
        <w:tblInd w:w="918" w:type="dxa"/>
        <w:tblLayout w:type="fixed"/>
        <w:tblLook w:val="0000" w:firstRow="0" w:lastRow="0" w:firstColumn="0" w:lastColumn="0" w:noHBand="0" w:noVBand="0"/>
      </w:tblPr>
      <w:tblGrid>
        <w:gridCol w:w="559"/>
        <w:gridCol w:w="469"/>
        <w:gridCol w:w="485"/>
        <w:gridCol w:w="469"/>
      </w:tblGrid>
      <w:tr w:rsidR="00011E32" w14:paraId="4CC9609B" w14:textId="77777777" w:rsidTr="008C4214">
        <w:tc>
          <w:tcPr>
            <w:tcW w:w="559" w:type="dxa"/>
            <w:shd w:val="clear" w:color="auto" w:fill="auto"/>
            <w:vAlign w:val="center"/>
          </w:tcPr>
          <w:p w14:paraId="4EDC316B" w14:textId="77777777" w:rsidR="00011E32" w:rsidRDefault="00011E32" w:rsidP="008C4214">
            <w:pPr>
              <w:widowControl w:val="0"/>
              <w:autoSpaceDE w:val="0"/>
              <w:snapToGrid w:val="0"/>
              <w:jc w:val="both"/>
              <w:rPr>
                <w:bCs/>
                <w:sz w:val="22"/>
                <w:szCs w:val="22"/>
              </w:rPr>
            </w:pPr>
            <w:r>
              <w:rPr>
                <w:bCs/>
                <w:sz w:val="22"/>
                <w:szCs w:val="22"/>
              </w:rPr>
              <w:t>Yes</w:t>
            </w:r>
          </w:p>
        </w:tc>
        <w:bookmarkStart w:id="31" w:name="__Fieldmark__384_1045783651"/>
        <w:tc>
          <w:tcPr>
            <w:tcW w:w="469" w:type="dxa"/>
            <w:shd w:val="clear" w:color="auto" w:fill="auto"/>
            <w:vAlign w:val="center"/>
          </w:tcPr>
          <w:p w14:paraId="7060A644" w14:textId="5F0FAA24" w:rsidR="00011E32" w:rsidRDefault="00011E32" w:rsidP="008C4214">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bookmarkEnd w:id="31"/>
          </w:p>
        </w:tc>
        <w:tc>
          <w:tcPr>
            <w:tcW w:w="485" w:type="dxa"/>
            <w:shd w:val="clear" w:color="auto" w:fill="auto"/>
            <w:vAlign w:val="center"/>
          </w:tcPr>
          <w:p w14:paraId="46D77B16" w14:textId="77777777" w:rsidR="00011E32" w:rsidRDefault="00011E32" w:rsidP="008C4214">
            <w:pPr>
              <w:widowControl w:val="0"/>
              <w:autoSpaceDE w:val="0"/>
              <w:snapToGrid w:val="0"/>
              <w:jc w:val="both"/>
              <w:rPr>
                <w:bCs/>
                <w:sz w:val="22"/>
                <w:szCs w:val="22"/>
              </w:rPr>
            </w:pPr>
            <w:r>
              <w:rPr>
                <w:bCs/>
                <w:sz w:val="22"/>
                <w:szCs w:val="22"/>
              </w:rPr>
              <w:t>No</w:t>
            </w:r>
          </w:p>
        </w:tc>
        <w:bookmarkStart w:id="32" w:name="__Fieldmark__385_1045783651"/>
        <w:tc>
          <w:tcPr>
            <w:tcW w:w="469" w:type="dxa"/>
            <w:shd w:val="clear" w:color="auto" w:fill="auto"/>
            <w:vAlign w:val="center"/>
          </w:tcPr>
          <w:p w14:paraId="5399C28C" w14:textId="3467D447" w:rsidR="00011E32" w:rsidRDefault="00011E32" w:rsidP="008C4214">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bookmarkEnd w:id="32"/>
          </w:p>
        </w:tc>
      </w:tr>
    </w:tbl>
    <w:p w14:paraId="648BFBCA" w14:textId="77777777" w:rsidR="003D6986" w:rsidRDefault="00343BED" w:rsidP="00343BED">
      <w:pPr>
        <w:widowControl w:val="0"/>
        <w:tabs>
          <w:tab w:val="left" w:pos="360"/>
          <w:tab w:val="left" w:pos="900"/>
        </w:tabs>
        <w:autoSpaceDE w:val="0"/>
        <w:jc w:val="both"/>
        <w:rPr>
          <w:sz w:val="22"/>
          <w:szCs w:val="22"/>
        </w:rPr>
      </w:pPr>
      <w:r>
        <w:rPr>
          <w:sz w:val="22"/>
          <w:szCs w:val="22"/>
        </w:rPr>
        <w:t xml:space="preserve">   </w:t>
      </w:r>
      <w:r w:rsidR="00A430A9">
        <w:rPr>
          <w:sz w:val="22"/>
          <w:szCs w:val="22"/>
        </w:rPr>
        <w:t>If yes, list the other trial sites</w:t>
      </w:r>
    </w:p>
    <w:p w14:paraId="69475A48" w14:textId="77777777" w:rsidR="003D6986" w:rsidRDefault="003D6986">
      <w:pPr>
        <w:widowControl w:val="0"/>
        <w:autoSpaceDE w:val="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7760A505"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33" w:name="__Fieldmark__386_1045783651"/>
          <w:p w14:paraId="715F7D8E" w14:textId="7116E560"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3"/>
          </w:p>
        </w:tc>
      </w:tr>
    </w:tbl>
    <w:p w14:paraId="51A7BB82" w14:textId="77777777" w:rsidR="003D6986" w:rsidRDefault="003D6986">
      <w:pPr>
        <w:widowControl w:val="0"/>
        <w:autoSpaceDE w:val="0"/>
        <w:jc w:val="both"/>
      </w:pPr>
    </w:p>
    <w:p w14:paraId="2AD14C76" w14:textId="77777777" w:rsidR="003D6986" w:rsidRDefault="00F22BB6" w:rsidP="00F22BB6">
      <w:pPr>
        <w:widowControl w:val="0"/>
        <w:tabs>
          <w:tab w:val="left" w:pos="180"/>
          <w:tab w:val="left" w:pos="900"/>
        </w:tabs>
        <w:autoSpaceDE w:val="0"/>
        <w:jc w:val="both"/>
        <w:rPr>
          <w:bCs/>
          <w:sz w:val="20"/>
          <w:szCs w:val="20"/>
        </w:rPr>
      </w:pPr>
      <w:r>
        <w:rPr>
          <w:bCs/>
          <w:sz w:val="20"/>
          <w:szCs w:val="20"/>
        </w:rPr>
        <w:t xml:space="preserve">        </w:t>
      </w:r>
      <w:r w:rsidR="00A430A9">
        <w:rPr>
          <w:bCs/>
          <w:sz w:val="20"/>
          <w:szCs w:val="20"/>
        </w:rPr>
        <w:t>Please attach ethics approval from the sponsoring country or country of the overseas principal investigator (if any)</w:t>
      </w:r>
    </w:p>
    <w:p w14:paraId="3A6F035D" w14:textId="77777777" w:rsidR="003D6986" w:rsidRDefault="003D6986">
      <w:pPr>
        <w:widowControl w:val="0"/>
        <w:tabs>
          <w:tab w:val="left" w:pos="360"/>
          <w:tab w:val="left" w:pos="900"/>
        </w:tabs>
        <w:autoSpaceDE w:val="0"/>
        <w:ind w:left="360"/>
        <w:jc w:val="both"/>
        <w:rPr>
          <w:sz w:val="22"/>
          <w:szCs w:val="22"/>
        </w:rPr>
      </w:pPr>
    </w:p>
    <w:p w14:paraId="4FE0DEFA" w14:textId="77777777" w:rsidR="003D6986" w:rsidRDefault="00A430A9">
      <w:pPr>
        <w:widowControl w:val="0"/>
        <w:tabs>
          <w:tab w:val="left" w:pos="360"/>
          <w:tab w:val="left" w:pos="900"/>
        </w:tabs>
        <w:autoSpaceDE w:val="0"/>
        <w:ind w:left="360"/>
        <w:jc w:val="both"/>
        <w:rPr>
          <w:sz w:val="22"/>
          <w:szCs w:val="22"/>
        </w:rPr>
      </w:pPr>
      <w:r>
        <w:rPr>
          <w:sz w:val="22"/>
          <w:szCs w:val="22"/>
        </w:rPr>
        <w:t>8.3.</w:t>
      </w:r>
      <w:r>
        <w:rPr>
          <w:sz w:val="22"/>
          <w:szCs w:val="22"/>
        </w:rPr>
        <w:tab/>
        <w:t xml:space="preserve">Is the clinical trial registered with a clinical trials registry? </w:t>
      </w:r>
    </w:p>
    <w:p w14:paraId="00D6EEA5" w14:textId="77777777" w:rsidR="003D6986" w:rsidRDefault="003D6986">
      <w:pPr>
        <w:widowControl w:val="0"/>
        <w:autoSpaceDE w:val="0"/>
        <w:jc w:val="both"/>
        <w:rPr>
          <w:b/>
          <w:sz w:val="8"/>
          <w:szCs w:val="8"/>
        </w:rPr>
      </w:pPr>
    </w:p>
    <w:tbl>
      <w:tblPr>
        <w:tblW w:w="0" w:type="auto"/>
        <w:tblInd w:w="918" w:type="dxa"/>
        <w:tblLayout w:type="fixed"/>
        <w:tblLook w:val="0000" w:firstRow="0" w:lastRow="0" w:firstColumn="0" w:lastColumn="0" w:noHBand="0" w:noVBand="0"/>
      </w:tblPr>
      <w:tblGrid>
        <w:gridCol w:w="559"/>
        <w:gridCol w:w="469"/>
        <w:gridCol w:w="485"/>
        <w:gridCol w:w="469"/>
      </w:tblGrid>
      <w:tr w:rsidR="00011E32" w14:paraId="36BD7D7C" w14:textId="77777777" w:rsidTr="008C4214">
        <w:tc>
          <w:tcPr>
            <w:tcW w:w="559" w:type="dxa"/>
            <w:shd w:val="clear" w:color="auto" w:fill="auto"/>
            <w:vAlign w:val="center"/>
          </w:tcPr>
          <w:p w14:paraId="508DF0E7" w14:textId="77777777" w:rsidR="00011E32" w:rsidRDefault="00011E32" w:rsidP="008C4214">
            <w:pPr>
              <w:widowControl w:val="0"/>
              <w:autoSpaceDE w:val="0"/>
              <w:snapToGrid w:val="0"/>
              <w:jc w:val="both"/>
              <w:rPr>
                <w:bCs/>
                <w:sz w:val="22"/>
                <w:szCs w:val="22"/>
              </w:rPr>
            </w:pPr>
            <w:r>
              <w:rPr>
                <w:bCs/>
                <w:sz w:val="22"/>
                <w:szCs w:val="22"/>
              </w:rPr>
              <w:t>Yes</w:t>
            </w:r>
          </w:p>
        </w:tc>
        <w:tc>
          <w:tcPr>
            <w:tcW w:w="469" w:type="dxa"/>
            <w:shd w:val="clear" w:color="auto" w:fill="auto"/>
            <w:vAlign w:val="center"/>
          </w:tcPr>
          <w:p w14:paraId="705FBA43" w14:textId="69366AA8" w:rsidR="00011E32" w:rsidRDefault="00011E32" w:rsidP="008C4214">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485" w:type="dxa"/>
            <w:shd w:val="clear" w:color="auto" w:fill="auto"/>
            <w:vAlign w:val="center"/>
          </w:tcPr>
          <w:p w14:paraId="23799AAC" w14:textId="77777777" w:rsidR="00011E32" w:rsidRDefault="00011E32" w:rsidP="008C4214">
            <w:pPr>
              <w:widowControl w:val="0"/>
              <w:autoSpaceDE w:val="0"/>
              <w:snapToGrid w:val="0"/>
              <w:jc w:val="both"/>
              <w:rPr>
                <w:bCs/>
                <w:sz w:val="22"/>
                <w:szCs w:val="22"/>
              </w:rPr>
            </w:pPr>
            <w:r>
              <w:rPr>
                <w:bCs/>
                <w:sz w:val="22"/>
                <w:szCs w:val="22"/>
              </w:rPr>
              <w:t>No</w:t>
            </w:r>
          </w:p>
        </w:tc>
        <w:tc>
          <w:tcPr>
            <w:tcW w:w="469" w:type="dxa"/>
            <w:shd w:val="clear" w:color="auto" w:fill="auto"/>
            <w:vAlign w:val="center"/>
          </w:tcPr>
          <w:p w14:paraId="0B2F758E" w14:textId="0069A4CD" w:rsidR="00011E32" w:rsidRDefault="00011E32" w:rsidP="008C4214">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r>
    </w:tbl>
    <w:p w14:paraId="1E83E108" w14:textId="77777777" w:rsidR="003D6986" w:rsidRDefault="00343BED" w:rsidP="00343BED">
      <w:pPr>
        <w:widowControl w:val="0"/>
        <w:tabs>
          <w:tab w:val="left" w:pos="360"/>
          <w:tab w:val="left" w:pos="900"/>
        </w:tabs>
        <w:autoSpaceDE w:val="0"/>
        <w:jc w:val="both"/>
        <w:rPr>
          <w:sz w:val="22"/>
          <w:szCs w:val="22"/>
        </w:rPr>
      </w:pPr>
      <w:r>
        <w:rPr>
          <w:sz w:val="22"/>
          <w:szCs w:val="22"/>
        </w:rPr>
        <w:t xml:space="preserve">   </w:t>
      </w:r>
      <w:r w:rsidR="00A430A9">
        <w:rPr>
          <w:sz w:val="22"/>
          <w:szCs w:val="22"/>
        </w:rPr>
        <w:t>If yes, give details (name of register and registration number)</w:t>
      </w:r>
    </w:p>
    <w:p w14:paraId="445CA15C" w14:textId="77777777" w:rsidR="003D6986" w:rsidRDefault="003D6986">
      <w:pPr>
        <w:widowControl w:val="0"/>
        <w:autoSpaceDE w:val="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15E103C6"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34" w:name="__Fieldmark__389_1045783651"/>
          <w:p w14:paraId="30A71BC4" w14:textId="54ED9EDA"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4"/>
          </w:p>
        </w:tc>
      </w:tr>
    </w:tbl>
    <w:p w14:paraId="745A8709" w14:textId="77777777" w:rsidR="003D6986" w:rsidRDefault="003D6986">
      <w:pPr>
        <w:widowControl w:val="0"/>
        <w:autoSpaceDE w:val="0"/>
        <w:jc w:val="both"/>
      </w:pPr>
    </w:p>
    <w:p w14:paraId="4FFB68BE" w14:textId="77777777" w:rsidR="003D6986" w:rsidRDefault="003D6986">
      <w:pPr>
        <w:widowControl w:val="0"/>
        <w:tabs>
          <w:tab w:val="left" w:pos="360"/>
        </w:tabs>
        <w:autoSpaceDE w:val="0"/>
        <w:jc w:val="both"/>
        <w:rPr>
          <w:b/>
          <w:bCs/>
          <w:sz w:val="8"/>
          <w:szCs w:val="8"/>
        </w:rPr>
      </w:pPr>
    </w:p>
    <w:p w14:paraId="7AEE2041" w14:textId="77777777" w:rsidR="003D6986" w:rsidRDefault="00A430A9">
      <w:pPr>
        <w:widowControl w:val="0"/>
        <w:tabs>
          <w:tab w:val="left" w:pos="360"/>
          <w:tab w:val="left" w:pos="900"/>
        </w:tabs>
        <w:autoSpaceDE w:val="0"/>
        <w:ind w:left="360" w:hanging="360"/>
        <w:jc w:val="both"/>
        <w:rPr>
          <w:bCs/>
          <w:sz w:val="22"/>
          <w:szCs w:val="22"/>
        </w:rPr>
      </w:pPr>
      <w:r>
        <w:rPr>
          <w:bCs/>
          <w:sz w:val="22"/>
          <w:szCs w:val="22"/>
        </w:rPr>
        <w:tab/>
        <w:t>8.4.</w:t>
      </w:r>
      <w:r>
        <w:rPr>
          <w:bCs/>
          <w:sz w:val="22"/>
          <w:szCs w:val="22"/>
        </w:rPr>
        <w:tab/>
        <w:t>Data Safety Monitoring Board (only if available)</w:t>
      </w:r>
    </w:p>
    <w:p w14:paraId="1C5858A6" w14:textId="77777777" w:rsidR="003D6986" w:rsidRDefault="00A430A9">
      <w:pPr>
        <w:widowControl w:val="0"/>
        <w:tabs>
          <w:tab w:val="left" w:pos="360"/>
        </w:tabs>
        <w:autoSpaceDE w:val="0"/>
        <w:ind w:left="720" w:right="433" w:hanging="360"/>
        <w:jc w:val="both"/>
        <w:rPr>
          <w:i/>
          <w:iCs/>
          <w:sz w:val="20"/>
          <w:szCs w:val="16"/>
        </w:rPr>
      </w:pPr>
      <w:r>
        <w:rPr>
          <w:i/>
          <w:iCs/>
          <w:sz w:val="20"/>
          <w:szCs w:val="16"/>
        </w:rPr>
        <w:tab/>
      </w:r>
    </w:p>
    <w:tbl>
      <w:tblPr>
        <w:tblW w:w="0" w:type="auto"/>
        <w:tblInd w:w="137" w:type="dxa"/>
        <w:tblLayout w:type="fixed"/>
        <w:tblLook w:val="0000" w:firstRow="0" w:lastRow="0" w:firstColumn="0" w:lastColumn="0" w:noHBand="0" w:noVBand="0"/>
      </w:tblPr>
      <w:tblGrid>
        <w:gridCol w:w="6300"/>
        <w:gridCol w:w="3623"/>
      </w:tblGrid>
      <w:tr w:rsidR="003D6986" w14:paraId="05708E7A" w14:textId="77777777" w:rsidTr="00F0060D">
        <w:tc>
          <w:tcPr>
            <w:tcW w:w="6300" w:type="dxa"/>
            <w:tcBorders>
              <w:top w:val="single" w:sz="4" w:space="0" w:color="000000"/>
              <w:left w:val="single" w:sz="4" w:space="0" w:color="000000"/>
              <w:bottom w:val="single" w:sz="4" w:space="0" w:color="000000"/>
            </w:tcBorders>
            <w:shd w:val="clear" w:color="auto" w:fill="auto"/>
          </w:tcPr>
          <w:p w14:paraId="044D95AD" w14:textId="77777777" w:rsidR="003D6986" w:rsidRDefault="00A430A9">
            <w:pPr>
              <w:widowControl w:val="0"/>
              <w:tabs>
                <w:tab w:val="left" w:pos="360"/>
              </w:tabs>
              <w:autoSpaceDE w:val="0"/>
              <w:snapToGrid w:val="0"/>
              <w:ind w:right="433"/>
              <w:jc w:val="both"/>
              <w:rPr>
                <w:iCs/>
                <w:sz w:val="22"/>
                <w:szCs w:val="18"/>
              </w:rPr>
            </w:pPr>
            <w:r>
              <w:rPr>
                <w:iCs/>
                <w:sz w:val="22"/>
                <w:szCs w:val="18"/>
              </w:rPr>
              <w:t>Name and Designation of Members</w:t>
            </w:r>
          </w:p>
        </w:tc>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2F73B842" w14:textId="77777777" w:rsidR="003D6986" w:rsidRDefault="00A430A9">
            <w:pPr>
              <w:widowControl w:val="0"/>
              <w:tabs>
                <w:tab w:val="left" w:pos="360"/>
              </w:tabs>
              <w:autoSpaceDE w:val="0"/>
              <w:snapToGrid w:val="0"/>
              <w:ind w:right="433"/>
              <w:jc w:val="both"/>
              <w:rPr>
                <w:iCs/>
                <w:sz w:val="22"/>
                <w:szCs w:val="18"/>
              </w:rPr>
            </w:pPr>
            <w:r>
              <w:rPr>
                <w:iCs/>
                <w:sz w:val="22"/>
                <w:szCs w:val="18"/>
              </w:rPr>
              <w:t>Role</w:t>
            </w:r>
          </w:p>
        </w:tc>
      </w:tr>
      <w:bookmarkStart w:id="35" w:name="__Fieldmark__390_1045783651"/>
      <w:tr w:rsidR="003D6986" w14:paraId="6A77BCCF" w14:textId="77777777" w:rsidTr="00F0060D">
        <w:tc>
          <w:tcPr>
            <w:tcW w:w="6300" w:type="dxa"/>
            <w:tcBorders>
              <w:top w:val="single" w:sz="4" w:space="0" w:color="000000"/>
              <w:left w:val="single" w:sz="4" w:space="0" w:color="000000"/>
              <w:bottom w:val="single" w:sz="4" w:space="0" w:color="000000"/>
            </w:tcBorders>
            <w:shd w:val="clear" w:color="auto" w:fill="auto"/>
          </w:tcPr>
          <w:p w14:paraId="4A169145" w14:textId="7006E252" w:rsidR="003D6986" w:rsidRDefault="008B2DC7">
            <w:pPr>
              <w:widowControl w:val="0"/>
              <w:tabs>
                <w:tab w:val="left" w:pos="360"/>
              </w:tabs>
              <w:autoSpaceDE w:val="0"/>
              <w:snapToGrid w:val="0"/>
              <w:ind w:right="433"/>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5"/>
          </w:p>
        </w:tc>
        <w:bookmarkStart w:id="36" w:name="__Fieldmark__391_1045783651"/>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5ECFF1AF" w14:textId="1E38AD71" w:rsidR="003D6986" w:rsidRDefault="008B2DC7">
            <w:pPr>
              <w:widowControl w:val="0"/>
              <w:tabs>
                <w:tab w:val="left" w:pos="360"/>
              </w:tabs>
              <w:autoSpaceDE w:val="0"/>
              <w:snapToGrid w:val="0"/>
              <w:ind w:right="433"/>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6"/>
          </w:p>
        </w:tc>
      </w:tr>
      <w:bookmarkStart w:id="37" w:name="__Fieldmark__392_1045783651"/>
      <w:tr w:rsidR="003D6986" w14:paraId="712EEA84" w14:textId="77777777" w:rsidTr="00F0060D">
        <w:tc>
          <w:tcPr>
            <w:tcW w:w="6300" w:type="dxa"/>
            <w:tcBorders>
              <w:top w:val="single" w:sz="4" w:space="0" w:color="000000"/>
              <w:left w:val="single" w:sz="4" w:space="0" w:color="000000"/>
              <w:bottom w:val="single" w:sz="4" w:space="0" w:color="000000"/>
            </w:tcBorders>
            <w:shd w:val="clear" w:color="auto" w:fill="auto"/>
          </w:tcPr>
          <w:p w14:paraId="0E93432B" w14:textId="7A06C857" w:rsidR="003D6986" w:rsidRDefault="008B2DC7">
            <w:pPr>
              <w:widowControl w:val="0"/>
              <w:tabs>
                <w:tab w:val="left" w:pos="360"/>
              </w:tabs>
              <w:autoSpaceDE w:val="0"/>
              <w:snapToGrid w:val="0"/>
              <w:ind w:right="433"/>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7"/>
          </w:p>
        </w:tc>
        <w:bookmarkStart w:id="38" w:name="__Fieldmark__393_1045783651"/>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428486A9" w14:textId="7CDFA62B" w:rsidR="003D6986" w:rsidRDefault="008B2DC7">
            <w:pPr>
              <w:widowControl w:val="0"/>
              <w:tabs>
                <w:tab w:val="left" w:pos="360"/>
              </w:tabs>
              <w:autoSpaceDE w:val="0"/>
              <w:snapToGrid w:val="0"/>
              <w:ind w:right="433"/>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8"/>
          </w:p>
        </w:tc>
      </w:tr>
      <w:bookmarkStart w:id="39" w:name="__Fieldmark__394_1045783651"/>
      <w:tr w:rsidR="003D6986" w14:paraId="4AA80CE1" w14:textId="77777777" w:rsidTr="00F0060D">
        <w:tc>
          <w:tcPr>
            <w:tcW w:w="6300" w:type="dxa"/>
            <w:tcBorders>
              <w:top w:val="single" w:sz="4" w:space="0" w:color="000000"/>
              <w:left w:val="single" w:sz="4" w:space="0" w:color="000000"/>
              <w:bottom w:val="single" w:sz="4" w:space="0" w:color="000000"/>
            </w:tcBorders>
            <w:shd w:val="clear" w:color="auto" w:fill="auto"/>
          </w:tcPr>
          <w:p w14:paraId="2FE7C416" w14:textId="2D9C3846" w:rsidR="003D6986" w:rsidRDefault="008B2DC7">
            <w:pPr>
              <w:widowControl w:val="0"/>
              <w:tabs>
                <w:tab w:val="left" w:pos="360"/>
              </w:tabs>
              <w:autoSpaceDE w:val="0"/>
              <w:snapToGrid w:val="0"/>
              <w:ind w:right="433"/>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39"/>
          </w:p>
        </w:tc>
        <w:bookmarkStart w:id="40" w:name="__Fieldmark__395_1045783651"/>
        <w:tc>
          <w:tcPr>
            <w:tcW w:w="3623" w:type="dxa"/>
            <w:tcBorders>
              <w:top w:val="single" w:sz="4" w:space="0" w:color="000000"/>
              <w:left w:val="single" w:sz="4" w:space="0" w:color="000000"/>
              <w:bottom w:val="single" w:sz="4" w:space="0" w:color="000000"/>
              <w:right w:val="single" w:sz="4" w:space="0" w:color="000000"/>
            </w:tcBorders>
            <w:shd w:val="clear" w:color="auto" w:fill="auto"/>
          </w:tcPr>
          <w:p w14:paraId="695A5CD3" w14:textId="56907D89" w:rsidR="003D6986" w:rsidRDefault="008B2DC7">
            <w:pPr>
              <w:widowControl w:val="0"/>
              <w:tabs>
                <w:tab w:val="left" w:pos="360"/>
              </w:tabs>
              <w:autoSpaceDE w:val="0"/>
              <w:snapToGrid w:val="0"/>
              <w:ind w:right="433"/>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0"/>
          </w:p>
        </w:tc>
      </w:tr>
    </w:tbl>
    <w:p w14:paraId="2C02E1BD" w14:textId="77777777" w:rsidR="003D6986" w:rsidRDefault="00A430A9">
      <w:pPr>
        <w:widowControl w:val="0"/>
        <w:tabs>
          <w:tab w:val="left" w:pos="360"/>
          <w:tab w:val="left" w:pos="900"/>
        </w:tabs>
        <w:autoSpaceDE w:val="0"/>
        <w:ind w:left="360" w:hanging="360"/>
        <w:jc w:val="both"/>
        <w:rPr>
          <w:b/>
          <w:iCs/>
          <w:sz w:val="20"/>
          <w:szCs w:val="18"/>
        </w:rPr>
      </w:pPr>
      <w:r>
        <w:rPr>
          <w:b/>
          <w:iCs/>
          <w:sz w:val="20"/>
          <w:szCs w:val="18"/>
        </w:rPr>
        <w:tab/>
      </w:r>
    </w:p>
    <w:p w14:paraId="059AECE0" w14:textId="77777777" w:rsidR="003D6986" w:rsidRDefault="00343BED">
      <w:pPr>
        <w:widowControl w:val="0"/>
        <w:tabs>
          <w:tab w:val="left" w:pos="360"/>
          <w:tab w:val="left" w:pos="900"/>
        </w:tabs>
        <w:autoSpaceDE w:val="0"/>
        <w:ind w:left="360" w:hanging="360"/>
        <w:jc w:val="both"/>
        <w:rPr>
          <w:iCs/>
          <w:sz w:val="20"/>
          <w:szCs w:val="18"/>
        </w:rPr>
      </w:pPr>
      <w:r>
        <w:rPr>
          <w:b/>
          <w:iCs/>
          <w:sz w:val="20"/>
          <w:szCs w:val="18"/>
        </w:rPr>
        <w:t xml:space="preserve">   </w:t>
      </w:r>
      <w:r w:rsidR="00A430A9">
        <w:rPr>
          <w:iCs/>
          <w:sz w:val="20"/>
          <w:szCs w:val="18"/>
        </w:rPr>
        <w:t>Please attach the curriculum vitae of all members of the DSMB.</w:t>
      </w:r>
    </w:p>
    <w:p w14:paraId="237DFF5B" w14:textId="77777777" w:rsidR="003D6986" w:rsidRDefault="003D6986">
      <w:pPr>
        <w:widowControl w:val="0"/>
        <w:tabs>
          <w:tab w:val="left" w:pos="360"/>
        </w:tabs>
        <w:autoSpaceDE w:val="0"/>
        <w:jc w:val="both"/>
        <w:rPr>
          <w:b/>
          <w:bCs/>
          <w:sz w:val="22"/>
          <w:szCs w:val="22"/>
        </w:rPr>
      </w:pPr>
    </w:p>
    <w:p w14:paraId="33B9FF74" w14:textId="77777777" w:rsidR="003D6986" w:rsidRDefault="00A430A9">
      <w:pPr>
        <w:widowControl w:val="0"/>
        <w:tabs>
          <w:tab w:val="left" w:pos="360"/>
          <w:tab w:val="left" w:pos="900"/>
        </w:tabs>
        <w:autoSpaceDE w:val="0"/>
        <w:ind w:left="900" w:hanging="540"/>
        <w:jc w:val="both"/>
        <w:rPr>
          <w:sz w:val="22"/>
          <w:szCs w:val="22"/>
        </w:rPr>
      </w:pPr>
      <w:r>
        <w:rPr>
          <w:sz w:val="22"/>
          <w:szCs w:val="22"/>
        </w:rPr>
        <w:t>8.5.</w:t>
      </w:r>
      <w:r>
        <w:rPr>
          <w:sz w:val="22"/>
          <w:szCs w:val="22"/>
        </w:rPr>
        <w:tab/>
        <w:t>Details of Indemnity and Insurance coverage for participants, investigators and ethics committee</w:t>
      </w:r>
    </w:p>
    <w:p w14:paraId="0189E43B" w14:textId="77777777" w:rsidR="003D6986" w:rsidRDefault="003D6986">
      <w:pPr>
        <w:widowControl w:val="0"/>
        <w:autoSpaceDE w:val="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4039E34C"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1" w:name="__Fieldmark__396_1045783651"/>
          <w:p w14:paraId="22054BCE" w14:textId="463DE689"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1"/>
          </w:p>
        </w:tc>
      </w:tr>
    </w:tbl>
    <w:p w14:paraId="07D1A834" w14:textId="77777777" w:rsidR="003D6986" w:rsidRDefault="00A430A9">
      <w:pPr>
        <w:widowControl w:val="0"/>
        <w:tabs>
          <w:tab w:val="left" w:pos="360"/>
        </w:tabs>
        <w:autoSpaceDE w:val="0"/>
        <w:jc w:val="both"/>
        <w:rPr>
          <w:b/>
          <w:bCs/>
          <w:sz w:val="22"/>
          <w:szCs w:val="22"/>
        </w:rPr>
      </w:pPr>
      <w:r>
        <w:rPr>
          <w:b/>
          <w:bCs/>
          <w:sz w:val="22"/>
          <w:szCs w:val="22"/>
        </w:rPr>
        <w:t>9.</w:t>
      </w:r>
      <w:r>
        <w:rPr>
          <w:b/>
          <w:bCs/>
          <w:sz w:val="22"/>
          <w:szCs w:val="22"/>
        </w:rPr>
        <w:tab/>
        <w:t>Conflict of Interest</w:t>
      </w:r>
    </w:p>
    <w:p w14:paraId="112E768F" w14:textId="77777777" w:rsidR="003D6986" w:rsidRDefault="00A430A9">
      <w:pPr>
        <w:widowControl w:val="0"/>
        <w:tabs>
          <w:tab w:val="left" w:pos="360"/>
          <w:tab w:val="left" w:pos="900"/>
        </w:tabs>
        <w:autoSpaceDE w:val="0"/>
        <w:jc w:val="both"/>
        <w:rPr>
          <w:b/>
          <w:bCs/>
          <w:sz w:val="22"/>
          <w:szCs w:val="22"/>
        </w:rPr>
      </w:pPr>
      <w:r>
        <w:rPr>
          <w:b/>
          <w:bCs/>
          <w:sz w:val="22"/>
          <w:szCs w:val="22"/>
        </w:rPr>
        <w:tab/>
        <w:t>9.1.</w:t>
      </w:r>
      <w:r>
        <w:rPr>
          <w:b/>
          <w:bCs/>
          <w:sz w:val="22"/>
          <w:szCs w:val="22"/>
        </w:rPr>
        <w:tab/>
        <w:t>Do you believe this project has a Conflict of Interest:</w:t>
      </w:r>
    </w:p>
    <w:p w14:paraId="3E87111C" w14:textId="77777777" w:rsidR="003D6986" w:rsidRDefault="003D6986">
      <w:pPr>
        <w:widowControl w:val="0"/>
        <w:tabs>
          <w:tab w:val="left" w:pos="360"/>
        </w:tabs>
        <w:autoSpaceDE w:val="0"/>
        <w:ind w:left="720"/>
        <w:jc w:val="both"/>
        <w:rPr>
          <w:b/>
          <w:bCs/>
          <w:sz w:val="8"/>
          <w:szCs w:val="8"/>
        </w:rPr>
      </w:pPr>
    </w:p>
    <w:p w14:paraId="5EA82BBF" w14:textId="77777777" w:rsidR="003D6986" w:rsidRDefault="00343BED" w:rsidP="006E0022">
      <w:pPr>
        <w:widowControl w:val="0"/>
        <w:tabs>
          <w:tab w:val="left" w:pos="360"/>
          <w:tab w:val="left" w:pos="900"/>
        </w:tabs>
        <w:autoSpaceDE w:val="0"/>
        <w:jc w:val="both"/>
        <w:rPr>
          <w:bCs/>
          <w:sz w:val="22"/>
          <w:szCs w:val="22"/>
        </w:rPr>
      </w:pPr>
      <w:r>
        <w:rPr>
          <w:b/>
          <w:bCs/>
          <w:sz w:val="22"/>
          <w:szCs w:val="22"/>
        </w:rPr>
        <w:t xml:space="preserve">   </w:t>
      </w:r>
      <w:r w:rsidR="00A430A9">
        <w:rPr>
          <w:bCs/>
          <w:sz w:val="22"/>
          <w:szCs w:val="22"/>
        </w:rPr>
        <w:t>Commercially</w:t>
      </w:r>
    </w:p>
    <w:p w14:paraId="74A330A6" w14:textId="77777777" w:rsidR="003D6986" w:rsidRDefault="003D6986">
      <w:pPr>
        <w:widowControl w:val="0"/>
        <w:tabs>
          <w:tab w:val="left" w:pos="360"/>
          <w:tab w:val="left" w:pos="900"/>
        </w:tabs>
        <w:autoSpaceDE w:val="0"/>
        <w:ind w:left="72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75B63CC4"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2" w:name="__Fieldmark__397_1045783651"/>
          <w:p w14:paraId="338E5095" w14:textId="76239141"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2"/>
          </w:p>
        </w:tc>
      </w:tr>
    </w:tbl>
    <w:p w14:paraId="6B4626D5" w14:textId="77777777" w:rsidR="003D6986" w:rsidRDefault="003D6986">
      <w:pPr>
        <w:widowControl w:val="0"/>
        <w:tabs>
          <w:tab w:val="left" w:pos="360"/>
        </w:tabs>
        <w:autoSpaceDE w:val="0"/>
        <w:ind w:left="720"/>
        <w:jc w:val="both"/>
      </w:pPr>
    </w:p>
    <w:p w14:paraId="7D4CAE7D" w14:textId="77777777" w:rsidR="003D6986" w:rsidRDefault="00343BED" w:rsidP="006E0022">
      <w:pPr>
        <w:widowControl w:val="0"/>
        <w:tabs>
          <w:tab w:val="left" w:pos="360"/>
          <w:tab w:val="left" w:pos="900"/>
        </w:tabs>
        <w:autoSpaceDE w:val="0"/>
        <w:jc w:val="both"/>
        <w:rPr>
          <w:bCs/>
          <w:sz w:val="22"/>
          <w:szCs w:val="22"/>
        </w:rPr>
      </w:pPr>
      <w:r>
        <w:rPr>
          <w:bCs/>
          <w:sz w:val="22"/>
          <w:szCs w:val="22"/>
        </w:rPr>
        <w:t xml:space="preserve">   </w:t>
      </w:r>
      <w:r w:rsidR="00A430A9">
        <w:rPr>
          <w:bCs/>
          <w:sz w:val="22"/>
          <w:szCs w:val="22"/>
        </w:rPr>
        <w:t>Financially</w:t>
      </w:r>
    </w:p>
    <w:p w14:paraId="01CEEE05" w14:textId="77777777" w:rsidR="003D6986" w:rsidRDefault="003D6986">
      <w:pPr>
        <w:widowControl w:val="0"/>
        <w:tabs>
          <w:tab w:val="left" w:pos="360"/>
          <w:tab w:val="left" w:pos="900"/>
        </w:tabs>
        <w:autoSpaceDE w:val="0"/>
        <w:ind w:left="72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31A32F44"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3" w:name="__Fieldmark__398_1045783651"/>
          <w:p w14:paraId="7A8DEBFC" w14:textId="75862D3B"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3"/>
          </w:p>
        </w:tc>
      </w:tr>
    </w:tbl>
    <w:p w14:paraId="5C5912E7" w14:textId="77777777" w:rsidR="003D6986" w:rsidRDefault="003D6986">
      <w:pPr>
        <w:widowControl w:val="0"/>
        <w:tabs>
          <w:tab w:val="left" w:pos="360"/>
        </w:tabs>
        <w:autoSpaceDE w:val="0"/>
        <w:ind w:left="720"/>
        <w:jc w:val="both"/>
      </w:pPr>
    </w:p>
    <w:p w14:paraId="60370188" w14:textId="77777777" w:rsidR="003D6986" w:rsidRDefault="00343BED" w:rsidP="006E0022">
      <w:pPr>
        <w:widowControl w:val="0"/>
        <w:tabs>
          <w:tab w:val="left" w:pos="360"/>
          <w:tab w:val="left" w:pos="900"/>
        </w:tabs>
        <w:autoSpaceDE w:val="0"/>
        <w:jc w:val="both"/>
        <w:rPr>
          <w:bCs/>
          <w:sz w:val="22"/>
          <w:szCs w:val="22"/>
        </w:rPr>
      </w:pPr>
      <w:r>
        <w:rPr>
          <w:bCs/>
          <w:sz w:val="22"/>
          <w:szCs w:val="22"/>
        </w:rPr>
        <w:t xml:space="preserve">   </w:t>
      </w:r>
      <w:r w:rsidR="00A430A9">
        <w:rPr>
          <w:bCs/>
          <w:sz w:val="22"/>
          <w:szCs w:val="22"/>
        </w:rPr>
        <w:t>Intellectually</w:t>
      </w:r>
    </w:p>
    <w:p w14:paraId="3942A18A" w14:textId="77777777" w:rsidR="003D6986" w:rsidRDefault="003D6986">
      <w:pPr>
        <w:widowControl w:val="0"/>
        <w:tabs>
          <w:tab w:val="left" w:pos="360"/>
          <w:tab w:val="left" w:pos="900"/>
        </w:tabs>
        <w:autoSpaceDE w:val="0"/>
        <w:ind w:left="72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rsidRPr="00A76F0E" w14:paraId="31A0E3C8"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4" w:name="__Fieldmark__399_1045783651"/>
          <w:p w14:paraId="4C3BEA86" w14:textId="03C5B811" w:rsidR="003D6986" w:rsidRDefault="008B2DC7">
            <w:pPr>
              <w:widowControl w:val="0"/>
              <w:autoSpaceDE w:val="0"/>
              <w:snapToGrid w:val="0"/>
              <w:jc w:val="both"/>
              <w:rPr>
                <w:sz w:val="20"/>
                <w:szCs w:val="20"/>
              </w:rPr>
            </w:pPr>
            <w:r w:rsidRPr="00A76F0E">
              <w:rPr>
                <w:sz w:val="20"/>
                <w:szCs w:val="20"/>
              </w:rPr>
              <w:fldChar w:fldCharType="begin">
                <w:ffData>
                  <w:name w:val=""/>
                  <w:enabled/>
                  <w:calcOnExit w:val="0"/>
                  <w:textInput/>
                </w:ffData>
              </w:fldChar>
            </w:r>
            <w:r w:rsidR="00A430A9" w:rsidRPr="00A76F0E">
              <w:rPr>
                <w:sz w:val="20"/>
                <w:szCs w:val="20"/>
              </w:rPr>
              <w:instrText xml:space="preserve"> FORMTEXT </w:instrText>
            </w:r>
            <w:r w:rsidRPr="00A76F0E">
              <w:rPr>
                <w:sz w:val="20"/>
                <w:szCs w:val="20"/>
              </w:rPr>
            </w:r>
            <w:r w:rsidRPr="00A76F0E">
              <w:rPr>
                <w:sz w:val="20"/>
                <w:szCs w:val="20"/>
              </w:rPr>
              <w:fldChar w:fldCharType="separate"/>
            </w:r>
            <w:r w:rsidR="005264FD">
              <w:rPr>
                <w:noProof/>
                <w:sz w:val="20"/>
                <w:szCs w:val="20"/>
              </w:rPr>
              <w:t> </w:t>
            </w:r>
            <w:r w:rsidR="005264FD">
              <w:rPr>
                <w:noProof/>
                <w:sz w:val="20"/>
                <w:szCs w:val="20"/>
              </w:rPr>
              <w:t> </w:t>
            </w:r>
            <w:r w:rsidR="005264FD">
              <w:rPr>
                <w:noProof/>
                <w:sz w:val="20"/>
                <w:szCs w:val="20"/>
              </w:rPr>
              <w:t> </w:t>
            </w:r>
            <w:r w:rsidR="005264FD">
              <w:rPr>
                <w:noProof/>
                <w:sz w:val="20"/>
                <w:szCs w:val="20"/>
              </w:rPr>
              <w:t> </w:t>
            </w:r>
            <w:r w:rsidR="005264FD">
              <w:rPr>
                <w:noProof/>
                <w:sz w:val="20"/>
                <w:szCs w:val="20"/>
              </w:rPr>
              <w:t> </w:t>
            </w:r>
            <w:r w:rsidRPr="00A76F0E">
              <w:rPr>
                <w:sz w:val="20"/>
                <w:szCs w:val="20"/>
              </w:rPr>
              <w:fldChar w:fldCharType="end"/>
            </w:r>
            <w:bookmarkEnd w:id="44"/>
          </w:p>
        </w:tc>
      </w:tr>
    </w:tbl>
    <w:p w14:paraId="044F45FA" w14:textId="77777777" w:rsidR="00343BED" w:rsidRDefault="00343BED" w:rsidP="00343BED">
      <w:pPr>
        <w:widowControl w:val="0"/>
        <w:tabs>
          <w:tab w:val="left" w:pos="360"/>
          <w:tab w:val="left" w:pos="900"/>
        </w:tabs>
        <w:autoSpaceDE w:val="0"/>
        <w:jc w:val="both"/>
      </w:pPr>
    </w:p>
    <w:p w14:paraId="703C44E2" w14:textId="77777777" w:rsidR="003D6986" w:rsidRDefault="00343BED" w:rsidP="00343BED">
      <w:pPr>
        <w:widowControl w:val="0"/>
        <w:tabs>
          <w:tab w:val="left" w:pos="360"/>
          <w:tab w:val="left" w:pos="900"/>
        </w:tabs>
        <w:autoSpaceDE w:val="0"/>
        <w:jc w:val="both"/>
        <w:rPr>
          <w:b/>
          <w:bCs/>
          <w:sz w:val="22"/>
          <w:szCs w:val="22"/>
        </w:rPr>
      </w:pPr>
      <w:r>
        <w:t xml:space="preserve">  </w:t>
      </w:r>
      <w:r w:rsidR="00A430A9">
        <w:rPr>
          <w:bCs/>
          <w:sz w:val="22"/>
          <w:szCs w:val="22"/>
        </w:rPr>
        <w:t>Other (explain)</w:t>
      </w:r>
      <w:r w:rsidR="00A430A9">
        <w:rPr>
          <w:b/>
          <w:bCs/>
          <w:sz w:val="22"/>
          <w:szCs w:val="22"/>
        </w:rPr>
        <w:t xml:space="preserve">: </w:t>
      </w:r>
    </w:p>
    <w:p w14:paraId="532B93BA" w14:textId="77777777" w:rsidR="003D6986" w:rsidRDefault="003D6986">
      <w:pPr>
        <w:widowControl w:val="0"/>
        <w:tabs>
          <w:tab w:val="left" w:pos="360"/>
          <w:tab w:val="left" w:pos="900"/>
        </w:tabs>
        <w:autoSpaceDE w:val="0"/>
        <w:ind w:left="720"/>
        <w:jc w:val="both"/>
        <w:rPr>
          <w:bCs/>
          <w:i/>
          <w:iCs/>
          <w:sz w:val="8"/>
          <w:szCs w:val="8"/>
        </w:rPr>
      </w:pPr>
    </w:p>
    <w:tbl>
      <w:tblPr>
        <w:tblW w:w="0" w:type="auto"/>
        <w:tblInd w:w="137" w:type="dxa"/>
        <w:tblLayout w:type="fixed"/>
        <w:tblLook w:val="0000" w:firstRow="0" w:lastRow="0" w:firstColumn="0" w:lastColumn="0" w:noHBand="0" w:noVBand="0"/>
      </w:tblPr>
      <w:tblGrid>
        <w:gridCol w:w="9923"/>
      </w:tblGrid>
      <w:tr w:rsidR="003D6986" w14:paraId="2B7F9DC8"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5" w:name="__Fieldmark__400_1045783651"/>
          <w:p w14:paraId="49CF29B3" w14:textId="58DE713B" w:rsidR="003D6986" w:rsidRDefault="008B2DC7" w:rsidP="00F0060D">
            <w:pPr>
              <w:widowControl w:val="0"/>
              <w:autoSpaceDE w:val="0"/>
              <w:snapToGrid w:val="0"/>
              <w:ind w:left="-392" w:firstLine="392"/>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5"/>
          </w:p>
        </w:tc>
      </w:tr>
    </w:tbl>
    <w:p w14:paraId="59D4CEC2" w14:textId="77777777" w:rsidR="003D6986" w:rsidRDefault="00A430A9">
      <w:pPr>
        <w:widowControl w:val="0"/>
        <w:tabs>
          <w:tab w:val="left" w:pos="360"/>
        </w:tabs>
        <w:autoSpaceDE w:val="0"/>
        <w:jc w:val="both"/>
        <w:rPr>
          <w:b/>
          <w:bCs/>
          <w:sz w:val="22"/>
          <w:szCs w:val="22"/>
        </w:rPr>
      </w:pPr>
      <w:r>
        <w:rPr>
          <w:b/>
          <w:bCs/>
          <w:sz w:val="22"/>
          <w:szCs w:val="22"/>
        </w:rPr>
        <w:t xml:space="preserve"> </w:t>
      </w:r>
    </w:p>
    <w:p w14:paraId="540CBECB" w14:textId="77777777" w:rsidR="00B708AF" w:rsidRDefault="00287693">
      <w:pPr>
        <w:widowControl w:val="0"/>
        <w:tabs>
          <w:tab w:val="left" w:pos="360"/>
        </w:tabs>
        <w:autoSpaceDE w:val="0"/>
        <w:ind w:left="720" w:hanging="720"/>
        <w:jc w:val="both"/>
        <w:rPr>
          <w:b/>
          <w:bCs/>
          <w:sz w:val="22"/>
          <w:szCs w:val="22"/>
        </w:rPr>
      </w:pPr>
      <w:r>
        <w:rPr>
          <w:b/>
          <w:bCs/>
          <w:sz w:val="22"/>
          <w:szCs w:val="22"/>
        </w:rPr>
        <w:t xml:space="preserve">  </w:t>
      </w:r>
      <w:r w:rsidR="00A430A9">
        <w:rPr>
          <w:b/>
          <w:bCs/>
          <w:sz w:val="22"/>
          <w:szCs w:val="22"/>
        </w:rPr>
        <w:t>9.2</w:t>
      </w:r>
      <w:r w:rsidR="00A430A9">
        <w:rPr>
          <w:b/>
          <w:bCs/>
          <w:sz w:val="22"/>
          <w:szCs w:val="22"/>
        </w:rPr>
        <w:tab/>
        <w:t xml:space="preserve">Does any member of the research team have any affiliation with the provider(s) of funding/ support, </w:t>
      </w:r>
    </w:p>
    <w:p w14:paraId="0800552E" w14:textId="77777777" w:rsidR="003D6986" w:rsidRDefault="00B708AF">
      <w:pPr>
        <w:widowControl w:val="0"/>
        <w:tabs>
          <w:tab w:val="left" w:pos="360"/>
        </w:tabs>
        <w:autoSpaceDE w:val="0"/>
        <w:ind w:left="720" w:hanging="720"/>
        <w:jc w:val="both"/>
        <w:rPr>
          <w:b/>
          <w:bCs/>
          <w:sz w:val="22"/>
          <w:szCs w:val="22"/>
        </w:rPr>
      </w:pPr>
      <w:r>
        <w:rPr>
          <w:b/>
          <w:bCs/>
          <w:sz w:val="22"/>
          <w:szCs w:val="22"/>
        </w:rPr>
        <w:t xml:space="preserve">  </w:t>
      </w:r>
      <w:r w:rsidR="00A430A9">
        <w:rPr>
          <w:b/>
          <w:bCs/>
          <w:sz w:val="22"/>
          <w:szCs w:val="22"/>
        </w:rPr>
        <w:t>or a financial interest in the outcome of the research?</w:t>
      </w:r>
    </w:p>
    <w:p w14:paraId="0FD07A9D" w14:textId="77777777" w:rsidR="003D6986" w:rsidRDefault="003D6986">
      <w:pPr>
        <w:widowControl w:val="0"/>
        <w:tabs>
          <w:tab w:val="left" w:pos="360"/>
        </w:tabs>
        <w:autoSpaceDE w:val="0"/>
        <w:ind w:left="360" w:hanging="360"/>
        <w:jc w:val="both"/>
        <w:rPr>
          <w:b/>
          <w:bCs/>
          <w:sz w:val="8"/>
          <w:szCs w:val="8"/>
        </w:rPr>
      </w:pPr>
    </w:p>
    <w:tbl>
      <w:tblPr>
        <w:tblW w:w="0" w:type="auto"/>
        <w:tblInd w:w="918" w:type="dxa"/>
        <w:tblLayout w:type="fixed"/>
        <w:tblLook w:val="0000" w:firstRow="0" w:lastRow="0" w:firstColumn="0" w:lastColumn="0" w:noHBand="0" w:noVBand="0"/>
      </w:tblPr>
      <w:tblGrid>
        <w:gridCol w:w="559"/>
        <w:gridCol w:w="469"/>
        <w:gridCol w:w="485"/>
        <w:gridCol w:w="469"/>
      </w:tblGrid>
      <w:tr w:rsidR="00011E32" w14:paraId="08925DAB" w14:textId="77777777" w:rsidTr="008C4214">
        <w:tc>
          <w:tcPr>
            <w:tcW w:w="559" w:type="dxa"/>
            <w:shd w:val="clear" w:color="auto" w:fill="auto"/>
            <w:vAlign w:val="center"/>
          </w:tcPr>
          <w:p w14:paraId="4BFC95A7" w14:textId="77777777" w:rsidR="00011E32" w:rsidRDefault="00011E32" w:rsidP="008C4214">
            <w:pPr>
              <w:widowControl w:val="0"/>
              <w:autoSpaceDE w:val="0"/>
              <w:snapToGrid w:val="0"/>
              <w:jc w:val="both"/>
              <w:rPr>
                <w:bCs/>
                <w:sz w:val="22"/>
                <w:szCs w:val="22"/>
              </w:rPr>
            </w:pPr>
            <w:r>
              <w:rPr>
                <w:bCs/>
                <w:sz w:val="22"/>
                <w:szCs w:val="22"/>
              </w:rPr>
              <w:t>Yes</w:t>
            </w:r>
          </w:p>
        </w:tc>
        <w:tc>
          <w:tcPr>
            <w:tcW w:w="469" w:type="dxa"/>
            <w:shd w:val="clear" w:color="auto" w:fill="auto"/>
            <w:vAlign w:val="center"/>
          </w:tcPr>
          <w:p w14:paraId="3405FF7C" w14:textId="186BE420" w:rsidR="00011E32" w:rsidRDefault="00011E32" w:rsidP="008C4214">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485" w:type="dxa"/>
            <w:shd w:val="clear" w:color="auto" w:fill="auto"/>
            <w:vAlign w:val="center"/>
          </w:tcPr>
          <w:p w14:paraId="65270D63" w14:textId="77777777" w:rsidR="00011E32" w:rsidRDefault="00011E32" w:rsidP="008C4214">
            <w:pPr>
              <w:widowControl w:val="0"/>
              <w:autoSpaceDE w:val="0"/>
              <w:snapToGrid w:val="0"/>
              <w:jc w:val="both"/>
              <w:rPr>
                <w:bCs/>
                <w:sz w:val="22"/>
                <w:szCs w:val="22"/>
              </w:rPr>
            </w:pPr>
            <w:r>
              <w:rPr>
                <w:bCs/>
                <w:sz w:val="22"/>
                <w:szCs w:val="22"/>
              </w:rPr>
              <w:t>No</w:t>
            </w:r>
          </w:p>
        </w:tc>
        <w:tc>
          <w:tcPr>
            <w:tcW w:w="469" w:type="dxa"/>
            <w:shd w:val="clear" w:color="auto" w:fill="auto"/>
            <w:vAlign w:val="center"/>
          </w:tcPr>
          <w:p w14:paraId="26398AE6" w14:textId="7D1B7267" w:rsidR="00011E32" w:rsidRDefault="00011E32" w:rsidP="008C4214">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r>
    </w:tbl>
    <w:p w14:paraId="722020DD" w14:textId="77777777" w:rsidR="003D6986" w:rsidRDefault="00343BED">
      <w:pPr>
        <w:widowControl w:val="0"/>
        <w:tabs>
          <w:tab w:val="left" w:pos="360"/>
        </w:tabs>
        <w:autoSpaceDE w:val="0"/>
        <w:jc w:val="both"/>
        <w:rPr>
          <w:b/>
          <w:bCs/>
          <w:sz w:val="22"/>
          <w:szCs w:val="22"/>
        </w:rPr>
      </w:pPr>
      <w:r>
        <w:rPr>
          <w:b/>
          <w:bCs/>
          <w:sz w:val="22"/>
          <w:szCs w:val="22"/>
        </w:rPr>
        <w:t xml:space="preserve">   </w:t>
      </w:r>
      <w:r w:rsidR="00A430A9">
        <w:rPr>
          <w:b/>
          <w:bCs/>
          <w:sz w:val="22"/>
          <w:szCs w:val="22"/>
        </w:rPr>
        <w:t>If yes, please explain:</w:t>
      </w:r>
    </w:p>
    <w:tbl>
      <w:tblPr>
        <w:tblW w:w="0" w:type="auto"/>
        <w:tblInd w:w="137" w:type="dxa"/>
        <w:tblLayout w:type="fixed"/>
        <w:tblLook w:val="0000" w:firstRow="0" w:lastRow="0" w:firstColumn="0" w:lastColumn="0" w:noHBand="0" w:noVBand="0"/>
      </w:tblPr>
      <w:tblGrid>
        <w:gridCol w:w="9923"/>
      </w:tblGrid>
      <w:tr w:rsidR="003D6986" w14:paraId="06FC89D9"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p w14:paraId="5599C3E2" w14:textId="65B315BB" w:rsidR="003D6986" w:rsidRDefault="00A430A9">
            <w:pPr>
              <w:widowControl w:val="0"/>
              <w:autoSpaceDE w:val="0"/>
              <w:snapToGrid w:val="0"/>
              <w:jc w:val="both"/>
              <w:rPr>
                <w:sz w:val="20"/>
                <w:szCs w:val="20"/>
              </w:rPr>
            </w:pPr>
            <w:r>
              <w:rPr>
                <w:b/>
                <w:bCs/>
                <w:sz w:val="22"/>
                <w:szCs w:val="22"/>
              </w:rPr>
              <w:t xml:space="preserve"> </w:t>
            </w:r>
            <w:bookmarkStart w:id="46" w:name="__Fieldmark__403_1045783651"/>
            <w:r w:rsidR="008B2DC7">
              <w:fldChar w:fldCharType="begin">
                <w:ffData>
                  <w:name w:val=""/>
                  <w:enabled/>
                  <w:calcOnExit w:val="0"/>
                  <w:textInput/>
                </w:ffData>
              </w:fldChar>
            </w:r>
            <w:r>
              <w:instrText xml:space="preserve"> FORMTEXT </w:instrText>
            </w:r>
            <w:r w:rsidR="008B2DC7">
              <w:fldChar w:fldCharType="separate"/>
            </w:r>
            <w:r w:rsidR="005264FD">
              <w:rPr>
                <w:noProof/>
              </w:rPr>
              <w:t> </w:t>
            </w:r>
            <w:r w:rsidR="005264FD">
              <w:rPr>
                <w:noProof/>
              </w:rPr>
              <w:t> </w:t>
            </w:r>
            <w:r w:rsidR="005264FD">
              <w:rPr>
                <w:noProof/>
              </w:rPr>
              <w:t> </w:t>
            </w:r>
            <w:r w:rsidR="005264FD">
              <w:rPr>
                <w:noProof/>
              </w:rPr>
              <w:t> </w:t>
            </w:r>
            <w:r w:rsidR="005264FD">
              <w:rPr>
                <w:noProof/>
              </w:rPr>
              <w:t> </w:t>
            </w:r>
            <w:r w:rsidR="008B2DC7">
              <w:fldChar w:fldCharType="end"/>
            </w:r>
            <w:bookmarkEnd w:id="46"/>
          </w:p>
        </w:tc>
      </w:tr>
    </w:tbl>
    <w:p w14:paraId="21410E05" w14:textId="77777777" w:rsidR="003D6986" w:rsidRDefault="003D6986">
      <w:pPr>
        <w:widowControl w:val="0"/>
        <w:tabs>
          <w:tab w:val="left" w:pos="360"/>
        </w:tabs>
        <w:autoSpaceDE w:val="0"/>
        <w:ind w:left="720" w:hanging="360"/>
        <w:jc w:val="both"/>
      </w:pPr>
    </w:p>
    <w:p w14:paraId="57C39488" w14:textId="77777777" w:rsidR="00F22BB6" w:rsidRDefault="00287693" w:rsidP="00287693">
      <w:pPr>
        <w:widowControl w:val="0"/>
        <w:tabs>
          <w:tab w:val="left" w:pos="360"/>
        </w:tabs>
        <w:autoSpaceDE w:val="0"/>
        <w:jc w:val="both"/>
        <w:rPr>
          <w:b/>
          <w:bCs/>
          <w:sz w:val="22"/>
          <w:szCs w:val="22"/>
        </w:rPr>
      </w:pPr>
      <w:r>
        <w:rPr>
          <w:b/>
          <w:bCs/>
          <w:sz w:val="22"/>
          <w:szCs w:val="22"/>
        </w:rPr>
        <w:t xml:space="preserve">  </w:t>
      </w:r>
      <w:r w:rsidR="00A430A9">
        <w:rPr>
          <w:b/>
          <w:bCs/>
          <w:sz w:val="22"/>
          <w:szCs w:val="22"/>
        </w:rPr>
        <w:t>9.3</w:t>
      </w:r>
      <w:r w:rsidR="00A430A9">
        <w:rPr>
          <w:b/>
          <w:bCs/>
          <w:sz w:val="22"/>
          <w:szCs w:val="22"/>
        </w:rPr>
        <w:tab/>
        <w:t xml:space="preserve">If there is a duality of interest identified above describe the interest and state whether it constitutes a </w:t>
      </w:r>
    </w:p>
    <w:p w14:paraId="05260086" w14:textId="77777777" w:rsidR="003D6986" w:rsidRDefault="00287693" w:rsidP="00287693">
      <w:pPr>
        <w:widowControl w:val="0"/>
        <w:tabs>
          <w:tab w:val="left" w:pos="360"/>
        </w:tabs>
        <w:autoSpaceDE w:val="0"/>
        <w:jc w:val="both"/>
        <w:rPr>
          <w:b/>
          <w:bCs/>
          <w:sz w:val="22"/>
          <w:szCs w:val="22"/>
        </w:rPr>
      </w:pPr>
      <w:r>
        <w:rPr>
          <w:b/>
          <w:bCs/>
          <w:sz w:val="22"/>
          <w:szCs w:val="22"/>
        </w:rPr>
        <w:t xml:space="preserve">  </w:t>
      </w:r>
      <w:r w:rsidR="00A430A9">
        <w:rPr>
          <w:b/>
          <w:bCs/>
          <w:sz w:val="22"/>
          <w:szCs w:val="22"/>
        </w:rPr>
        <w:t>potential conflict of interest.</w:t>
      </w:r>
    </w:p>
    <w:p w14:paraId="1DEEC35D" w14:textId="77777777" w:rsidR="003D6986" w:rsidRDefault="00A430A9">
      <w:pPr>
        <w:widowControl w:val="0"/>
        <w:tabs>
          <w:tab w:val="left" w:pos="360"/>
          <w:tab w:val="left" w:pos="900"/>
        </w:tabs>
        <w:autoSpaceDE w:val="0"/>
        <w:jc w:val="both"/>
        <w:rPr>
          <w:b/>
          <w:bCs/>
          <w:sz w:val="22"/>
          <w:szCs w:val="22"/>
        </w:rPr>
      </w:pPr>
      <w:r>
        <w:rPr>
          <w:b/>
          <w:bCs/>
          <w:sz w:val="22"/>
          <w:szCs w:val="22"/>
        </w:rPr>
        <w:t xml:space="preserve"> </w:t>
      </w:r>
    </w:p>
    <w:tbl>
      <w:tblPr>
        <w:tblW w:w="0" w:type="auto"/>
        <w:tblInd w:w="137" w:type="dxa"/>
        <w:tblLayout w:type="fixed"/>
        <w:tblLook w:val="0000" w:firstRow="0" w:lastRow="0" w:firstColumn="0" w:lastColumn="0" w:noHBand="0" w:noVBand="0"/>
      </w:tblPr>
      <w:tblGrid>
        <w:gridCol w:w="9923"/>
      </w:tblGrid>
      <w:tr w:rsidR="003D6986" w14:paraId="2C52C347" w14:textId="77777777" w:rsidTr="00F0060D">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7" w:name="__Fieldmark__404_1045783651"/>
          <w:p w14:paraId="6BC9807A" w14:textId="3053BB48" w:rsidR="003D6986" w:rsidRDefault="008B2DC7">
            <w:pPr>
              <w:widowControl w:val="0"/>
              <w:autoSpaceDE w:val="0"/>
              <w:snapToGrid w:val="0"/>
              <w:jc w:val="both"/>
              <w:rPr>
                <w:sz w:val="20"/>
                <w:szCs w:val="20"/>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7"/>
          </w:p>
        </w:tc>
      </w:tr>
    </w:tbl>
    <w:p w14:paraId="7E1A577A" w14:textId="77777777" w:rsidR="003D6986" w:rsidRPr="004916E2" w:rsidRDefault="003D6986">
      <w:pPr>
        <w:widowControl w:val="0"/>
        <w:tabs>
          <w:tab w:val="left" w:pos="360"/>
        </w:tabs>
        <w:autoSpaceDE w:val="0"/>
        <w:jc w:val="both"/>
        <w:rPr>
          <w:sz w:val="12"/>
          <w:szCs w:val="12"/>
        </w:rPr>
      </w:pPr>
    </w:p>
    <w:p w14:paraId="539AD79C" w14:textId="77777777" w:rsidR="003D6986" w:rsidRDefault="00A430A9">
      <w:pPr>
        <w:widowControl w:val="0"/>
        <w:tabs>
          <w:tab w:val="left" w:pos="360"/>
        </w:tabs>
        <w:autoSpaceDE w:val="0"/>
        <w:jc w:val="both"/>
        <w:rPr>
          <w:b/>
          <w:bCs/>
          <w:sz w:val="22"/>
          <w:szCs w:val="22"/>
        </w:rPr>
      </w:pPr>
      <w:r>
        <w:rPr>
          <w:b/>
          <w:bCs/>
          <w:sz w:val="22"/>
          <w:szCs w:val="22"/>
        </w:rPr>
        <w:t xml:space="preserve"> </w:t>
      </w:r>
    </w:p>
    <w:tbl>
      <w:tblPr>
        <w:tblW w:w="0" w:type="auto"/>
        <w:tblLayout w:type="fixed"/>
        <w:tblLook w:val="0000" w:firstRow="0" w:lastRow="0" w:firstColumn="0" w:lastColumn="0" w:noHBand="0" w:noVBand="0"/>
      </w:tblPr>
      <w:tblGrid>
        <w:gridCol w:w="2100"/>
        <w:gridCol w:w="248"/>
        <w:gridCol w:w="248"/>
        <w:gridCol w:w="248"/>
        <w:gridCol w:w="248"/>
        <w:gridCol w:w="248"/>
        <w:gridCol w:w="248"/>
        <w:gridCol w:w="248"/>
        <w:gridCol w:w="248"/>
        <w:gridCol w:w="248"/>
        <w:gridCol w:w="248"/>
        <w:gridCol w:w="1957"/>
        <w:gridCol w:w="10"/>
        <w:gridCol w:w="278"/>
        <w:gridCol w:w="288"/>
        <w:gridCol w:w="299"/>
        <w:gridCol w:w="10"/>
        <w:gridCol w:w="278"/>
        <w:gridCol w:w="10"/>
        <w:gridCol w:w="278"/>
        <w:gridCol w:w="299"/>
        <w:gridCol w:w="289"/>
        <w:gridCol w:w="1455"/>
        <w:gridCol w:w="14"/>
      </w:tblGrid>
      <w:tr w:rsidR="003D6986" w14:paraId="3D008D21" w14:textId="77777777" w:rsidTr="00625D42">
        <w:trPr>
          <w:trHeight w:val="365"/>
        </w:trPr>
        <w:tc>
          <w:tcPr>
            <w:tcW w:w="10044" w:type="dxa"/>
            <w:gridSpan w:val="24"/>
            <w:tcBorders>
              <w:top w:val="single" w:sz="4" w:space="0" w:color="000000"/>
              <w:bottom w:val="single" w:sz="4" w:space="0" w:color="000000"/>
            </w:tcBorders>
            <w:shd w:val="clear" w:color="auto" w:fill="auto"/>
          </w:tcPr>
          <w:p w14:paraId="764E51E9" w14:textId="77777777" w:rsidR="003D6986" w:rsidRDefault="00A430A9">
            <w:pPr>
              <w:snapToGrid w:val="0"/>
              <w:jc w:val="center"/>
              <w:rPr>
                <w:b/>
                <w:bCs/>
                <w:sz w:val="32"/>
                <w:szCs w:val="40"/>
              </w:rPr>
            </w:pPr>
            <w:r>
              <w:rPr>
                <w:b/>
                <w:bCs/>
                <w:sz w:val="32"/>
                <w:szCs w:val="40"/>
              </w:rPr>
              <w:t>Faculty of Medicine, University of Colombo</w:t>
            </w:r>
          </w:p>
          <w:p w14:paraId="35A95A78" w14:textId="77777777" w:rsidR="003D6986" w:rsidRDefault="00A430A9">
            <w:pPr>
              <w:jc w:val="center"/>
              <w:rPr>
                <w:b/>
                <w:bCs/>
                <w:sz w:val="32"/>
                <w:szCs w:val="40"/>
              </w:rPr>
            </w:pPr>
            <w:r>
              <w:rPr>
                <w:b/>
                <w:bCs/>
                <w:sz w:val="32"/>
                <w:szCs w:val="40"/>
              </w:rPr>
              <w:t>Ethics Review Application (Part II) - Protocol Checklist</w:t>
            </w:r>
          </w:p>
        </w:tc>
      </w:tr>
      <w:tr w:rsidR="003D6986" w14:paraId="2960795D" w14:textId="77777777" w:rsidTr="00625D42">
        <w:trPr>
          <w:trHeight w:val="245"/>
        </w:trPr>
        <w:tc>
          <w:tcPr>
            <w:tcW w:w="7422" w:type="dxa"/>
            <w:gridSpan w:val="17"/>
            <w:shd w:val="clear" w:color="auto" w:fill="auto"/>
          </w:tcPr>
          <w:p w14:paraId="5932F52B" w14:textId="77777777" w:rsidR="003D6986" w:rsidRDefault="00A430A9">
            <w:pPr>
              <w:widowControl w:val="0"/>
              <w:autoSpaceDE w:val="0"/>
              <w:snapToGrid w:val="0"/>
              <w:jc w:val="both"/>
              <w:rPr>
                <w:i/>
                <w:iCs/>
                <w:sz w:val="16"/>
                <w:szCs w:val="16"/>
              </w:rPr>
            </w:pPr>
            <w:r>
              <w:rPr>
                <w:i/>
                <w:iCs/>
                <w:sz w:val="16"/>
                <w:szCs w:val="16"/>
              </w:rPr>
              <w:t>for official use</w:t>
            </w:r>
          </w:p>
        </w:tc>
        <w:tc>
          <w:tcPr>
            <w:tcW w:w="288" w:type="dxa"/>
            <w:gridSpan w:val="2"/>
            <w:shd w:val="clear" w:color="auto" w:fill="auto"/>
          </w:tcPr>
          <w:p w14:paraId="12F445B8" w14:textId="77777777" w:rsidR="003D6986" w:rsidRDefault="003D6986">
            <w:pPr>
              <w:widowControl w:val="0"/>
              <w:autoSpaceDE w:val="0"/>
              <w:snapToGrid w:val="0"/>
              <w:jc w:val="both"/>
              <w:rPr>
                <w:i/>
                <w:iCs/>
                <w:sz w:val="22"/>
                <w:szCs w:val="22"/>
              </w:rPr>
            </w:pPr>
          </w:p>
        </w:tc>
        <w:tc>
          <w:tcPr>
            <w:tcW w:w="2333" w:type="dxa"/>
            <w:gridSpan w:val="5"/>
            <w:shd w:val="clear" w:color="auto" w:fill="auto"/>
          </w:tcPr>
          <w:p w14:paraId="4023682E" w14:textId="77777777" w:rsidR="003D6986" w:rsidRDefault="003D6986">
            <w:pPr>
              <w:snapToGrid w:val="0"/>
              <w:jc w:val="both"/>
              <w:rPr>
                <w:b/>
                <w:sz w:val="22"/>
                <w:szCs w:val="22"/>
              </w:rPr>
            </w:pPr>
          </w:p>
        </w:tc>
      </w:tr>
      <w:tr w:rsidR="003D6986" w14:paraId="286C4D3A" w14:textId="77777777" w:rsidTr="00625D42">
        <w:trPr>
          <w:gridAfter w:val="1"/>
          <w:wAfter w:w="13" w:type="dxa"/>
          <w:trHeight w:val="260"/>
        </w:trPr>
        <w:tc>
          <w:tcPr>
            <w:tcW w:w="2100" w:type="dxa"/>
            <w:shd w:val="clear" w:color="auto" w:fill="auto"/>
          </w:tcPr>
          <w:p w14:paraId="751CB7A7" w14:textId="77777777" w:rsidR="003D6986" w:rsidRDefault="00A430A9">
            <w:pPr>
              <w:widowControl w:val="0"/>
              <w:autoSpaceDE w:val="0"/>
              <w:snapToGrid w:val="0"/>
              <w:jc w:val="both"/>
              <w:rPr>
                <w:sz w:val="22"/>
                <w:szCs w:val="22"/>
              </w:rPr>
            </w:pPr>
            <w:r>
              <w:rPr>
                <w:sz w:val="22"/>
                <w:szCs w:val="22"/>
              </w:rPr>
              <w:t>Application No:</w:t>
            </w:r>
          </w:p>
        </w:tc>
        <w:tc>
          <w:tcPr>
            <w:tcW w:w="248" w:type="dxa"/>
            <w:tcBorders>
              <w:top w:val="single" w:sz="4" w:space="0" w:color="000000"/>
              <w:left w:val="single" w:sz="4" w:space="0" w:color="000000"/>
              <w:bottom w:val="single" w:sz="4" w:space="0" w:color="000000"/>
            </w:tcBorders>
            <w:shd w:val="clear" w:color="auto" w:fill="auto"/>
          </w:tcPr>
          <w:p w14:paraId="69BE7DD2"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4BEDE0BE"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7FD3B1BC"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77567BE5"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4BDBF11C"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4FBD8ED2"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361CEB5A"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0E7DA61A"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0559F516" w14:textId="77777777" w:rsidR="003D6986" w:rsidRDefault="003D6986">
            <w:pPr>
              <w:widowControl w:val="0"/>
              <w:autoSpaceDE w:val="0"/>
              <w:snapToGrid w:val="0"/>
              <w:jc w:val="both"/>
              <w:rPr>
                <w:i/>
                <w:iCs/>
                <w:sz w:val="22"/>
                <w:szCs w:val="22"/>
              </w:rPr>
            </w:pPr>
          </w:p>
        </w:tc>
        <w:tc>
          <w:tcPr>
            <w:tcW w:w="248" w:type="dxa"/>
            <w:tcBorders>
              <w:top w:val="single" w:sz="4" w:space="0" w:color="000000"/>
              <w:left w:val="single" w:sz="4" w:space="0" w:color="000000"/>
              <w:bottom w:val="single" w:sz="4" w:space="0" w:color="000000"/>
            </w:tcBorders>
            <w:shd w:val="clear" w:color="auto" w:fill="auto"/>
          </w:tcPr>
          <w:p w14:paraId="671C04F6" w14:textId="77777777" w:rsidR="003D6986" w:rsidRDefault="003D6986">
            <w:pPr>
              <w:widowControl w:val="0"/>
              <w:autoSpaceDE w:val="0"/>
              <w:snapToGrid w:val="0"/>
              <w:jc w:val="both"/>
              <w:rPr>
                <w:i/>
                <w:iCs/>
                <w:sz w:val="22"/>
                <w:szCs w:val="22"/>
              </w:rPr>
            </w:pPr>
          </w:p>
        </w:tc>
        <w:tc>
          <w:tcPr>
            <w:tcW w:w="1957" w:type="dxa"/>
            <w:tcBorders>
              <w:left w:val="single" w:sz="4" w:space="0" w:color="000000"/>
            </w:tcBorders>
            <w:shd w:val="clear" w:color="auto" w:fill="auto"/>
          </w:tcPr>
          <w:p w14:paraId="38F74582" w14:textId="77777777" w:rsidR="003D6986" w:rsidRDefault="003D6986">
            <w:pPr>
              <w:widowControl w:val="0"/>
              <w:autoSpaceDE w:val="0"/>
              <w:snapToGrid w:val="0"/>
              <w:jc w:val="both"/>
              <w:rPr>
                <w:i/>
                <w:iCs/>
                <w:sz w:val="22"/>
                <w:szCs w:val="22"/>
              </w:rPr>
            </w:pPr>
          </w:p>
        </w:tc>
        <w:tc>
          <w:tcPr>
            <w:tcW w:w="288" w:type="dxa"/>
            <w:gridSpan w:val="2"/>
            <w:shd w:val="clear" w:color="auto" w:fill="auto"/>
          </w:tcPr>
          <w:p w14:paraId="01325489" w14:textId="77777777" w:rsidR="003D6986" w:rsidRDefault="003D6986">
            <w:pPr>
              <w:widowControl w:val="0"/>
              <w:autoSpaceDE w:val="0"/>
              <w:snapToGrid w:val="0"/>
              <w:jc w:val="both"/>
              <w:rPr>
                <w:i/>
                <w:iCs/>
                <w:sz w:val="22"/>
                <w:szCs w:val="22"/>
              </w:rPr>
            </w:pPr>
          </w:p>
        </w:tc>
        <w:tc>
          <w:tcPr>
            <w:tcW w:w="288" w:type="dxa"/>
            <w:shd w:val="clear" w:color="auto" w:fill="auto"/>
          </w:tcPr>
          <w:p w14:paraId="02E1CA1D" w14:textId="77777777" w:rsidR="003D6986" w:rsidRDefault="003D6986">
            <w:pPr>
              <w:widowControl w:val="0"/>
              <w:autoSpaceDE w:val="0"/>
              <w:snapToGrid w:val="0"/>
              <w:jc w:val="both"/>
              <w:rPr>
                <w:i/>
                <w:iCs/>
                <w:sz w:val="22"/>
                <w:szCs w:val="22"/>
              </w:rPr>
            </w:pPr>
          </w:p>
        </w:tc>
        <w:tc>
          <w:tcPr>
            <w:tcW w:w="299" w:type="dxa"/>
            <w:shd w:val="clear" w:color="auto" w:fill="auto"/>
          </w:tcPr>
          <w:p w14:paraId="2B1372CF" w14:textId="77777777" w:rsidR="003D6986" w:rsidRDefault="003D6986">
            <w:pPr>
              <w:widowControl w:val="0"/>
              <w:autoSpaceDE w:val="0"/>
              <w:snapToGrid w:val="0"/>
              <w:jc w:val="both"/>
              <w:rPr>
                <w:i/>
                <w:iCs/>
                <w:sz w:val="22"/>
                <w:szCs w:val="22"/>
              </w:rPr>
            </w:pPr>
          </w:p>
        </w:tc>
        <w:tc>
          <w:tcPr>
            <w:tcW w:w="288" w:type="dxa"/>
            <w:gridSpan w:val="2"/>
            <w:shd w:val="clear" w:color="auto" w:fill="auto"/>
          </w:tcPr>
          <w:p w14:paraId="24283DFC" w14:textId="77777777" w:rsidR="003D6986" w:rsidRDefault="003D6986">
            <w:pPr>
              <w:widowControl w:val="0"/>
              <w:autoSpaceDE w:val="0"/>
              <w:snapToGrid w:val="0"/>
              <w:jc w:val="both"/>
              <w:rPr>
                <w:i/>
                <w:iCs/>
                <w:sz w:val="22"/>
                <w:szCs w:val="22"/>
              </w:rPr>
            </w:pPr>
          </w:p>
        </w:tc>
        <w:tc>
          <w:tcPr>
            <w:tcW w:w="288" w:type="dxa"/>
            <w:gridSpan w:val="2"/>
            <w:shd w:val="clear" w:color="auto" w:fill="auto"/>
          </w:tcPr>
          <w:p w14:paraId="36DEC261" w14:textId="77777777" w:rsidR="003D6986" w:rsidRDefault="003D6986">
            <w:pPr>
              <w:widowControl w:val="0"/>
              <w:autoSpaceDE w:val="0"/>
              <w:snapToGrid w:val="0"/>
              <w:jc w:val="both"/>
              <w:rPr>
                <w:i/>
                <w:iCs/>
                <w:sz w:val="22"/>
                <w:szCs w:val="22"/>
              </w:rPr>
            </w:pPr>
          </w:p>
        </w:tc>
        <w:tc>
          <w:tcPr>
            <w:tcW w:w="299" w:type="dxa"/>
            <w:shd w:val="clear" w:color="auto" w:fill="auto"/>
          </w:tcPr>
          <w:p w14:paraId="1AD3CC8F" w14:textId="77777777" w:rsidR="003D6986" w:rsidRDefault="003D6986">
            <w:pPr>
              <w:widowControl w:val="0"/>
              <w:autoSpaceDE w:val="0"/>
              <w:snapToGrid w:val="0"/>
              <w:jc w:val="both"/>
              <w:rPr>
                <w:i/>
                <w:iCs/>
                <w:sz w:val="22"/>
                <w:szCs w:val="22"/>
              </w:rPr>
            </w:pPr>
          </w:p>
        </w:tc>
        <w:tc>
          <w:tcPr>
            <w:tcW w:w="289" w:type="dxa"/>
            <w:shd w:val="clear" w:color="auto" w:fill="auto"/>
          </w:tcPr>
          <w:p w14:paraId="4A5B467E" w14:textId="77777777" w:rsidR="003D6986" w:rsidRDefault="003D6986">
            <w:pPr>
              <w:widowControl w:val="0"/>
              <w:autoSpaceDE w:val="0"/>
              <w:snapToGrid w:val="0"/>
              <w:jc w:val="both"/>
              <w:rPr>
                <w:i/>
                <w:iCs/>
                <w:sz w:val="22"/>
                <w:szCs w:val="22"/>
              </w:rPr>
            </w:pPr>
          </w:p>
        </w:tc>
        <w:tc>
          <w:tcPr>
            <w:tcW w:w="1455" w:type="dxa"/>
            <w:shd w:val="clear" w:color="auto" w:fill="auto"/>
          </w:tcPr>
          <w:p w14:paraId="2AAC209F" w14:textId="77777777" w:rsidR="003D6986" w:rsidRDefault="003D6986">
            <w:pPr>
              <w:widowControl w:val="0"/>
              <w:autoSpaceDE w:val="0"/>
              <w:snapToGrid w:val="0"/>
              <w:jc w:val="both"/>
              <w:rPr>
                <w:i/>
                <w:iCs/>
                <w:sz w:val="22"/>
                <w:szCs w:val="22"/>
              </w:rPr>
            </w:pPr>
          </w:p>
        </w:tc>
      </w:tr>
      <w:tr w:rsidR="003D6986" w14:paraId="4149960B" w14:textId="77777777" w:rsidTr="00625D42">
        <w:trPr>
          <w:trHeight w:val="111"/>
        </w:trPr>
        <w:tc>
          <w:tcPr>
            <w:tcW w:w="2100" w:type="dxa"/>
            <w:tcBorders>
              <w:bottom w:val="single" w:sz="4" w:space="0" w:color="000000"/>
            </w:tcBorders>
            <w:shd w:val="clear" w:color="auto" w:fill="auto"/>
          </w:tcPr>
          <w:p w14:paraId="5DDB7F43" w14:textId="77777777" w:rsidR="003D6986" w:rsidRDefault="003D6986">
            <w:pPr>
              <w:widowControl w:val="0"/>
              <w:autoSpaceDE w:val="0"/>
              <w:snapToGrid w:val="0"/>
              <w:jc w:val="both"/>
              <w:rPr>
                <w:sz w:val="8"/>
                <w:szCs w:val="8"/>
              </w:rPr>
            </w:pPr>
          </w:p>
        </w:tc>
        <w:tc>
          <w:tcPr>
            <w:tcW w:w="2477" w:type="dxa"/>
            <w:gridSpan w:val="10"/>
            <w:tcBorders>
              <w:bottom w:val="single" w:sz="4" w:space="0" w:color="000000"/>
            </w:tcBorders>
            <w:shd w:val="clear" w:color="auto" w:fill="auto"/>
          </w:tcPr>
          <w:p w14:paraId="48AE1B56" w14:textId="77777777" w:rsidR="003D6986" w:rsidRDefault="003D6986">
            <w:pPr>
              <w:widowControl w:val="0"/>
              <w:autoSpaceDE w:val="0"/>
              <w:snapToGrid w:val="0"/>
              <w:jc w:val="both"/>
              <w:rPr>
                <w:i/>
                <w:iCs/>
                <w:sz w:val="8"/>
                <w:szCs w:val="8"/>
              </w:rPr>
            </w:pPr>
          </w:p>
        </w:tc>
        <w:tc>
          <w:tcPr>
            <w:tcW w:w="1967" w:type="dxa"/>
            <w:gridSpan w:val="2"/>
            <w:tcBorders>
              <w:bottom w:val="single" w:sz="4" w:space="0" w:color="000000"/>
            </w:tcBorders>
            <w:shd w:val="clear" w:color="auto" w:fill="auto"/>
          </w:tcPr>
          <w:p w14:paraId="5A5B7E98" w14:textId="77777777" w:rsidR="003D6986" w:rsidRDefault="003D6986">
            <w:pPr>
              <w:widowControl w:val="0"/>
              <w:autoSpaceDE w:val="0"/>
              <w:snapToGrid w:val="0"/>
              <w:jc w:val="both"/>
              <w:rPr>
                <w:sz w:val="8"/>
                <w:szCs w:val="8"/>
              </w:rPr>
            </w:pPr>
          </w:p>
        </w:tc>
        <w:tc>
          <w:tcPr>
            <w:tcW w:w="3498" w:type="dxa"/>
            <w:gridSpan w:val="11"/>
            <w:tcBorders>
              <w:bottom w:val="single" w:sz="4" w:space="0" w:color="000000"/>
            </w:tcBorders>
            <w:shd w:val="clear" w:color="auto" w:fill="auto"/>
          </w:tcPr>
          <w:p w14:paraId="03146A95" w14:textId="77777777" w:rsidR="003D6986" w:rsidRDefault="003D6986">
            <w:pPr>
              <w:widowControl w:val="0"/>
              <w:autoSpaceDE w:val="0"/>
              <w:snapToGrid w:val="0"/>
              <w:jc w:val="both"/>
              <w:rPr>
                <w:i/>
                <w:iCs/>
                <w:sz w:val="8"/>
                <w:szCs w:val="8"/>
              </w:rPr>
            </w:pPr>
          </w:p>
        </w:tc>
      </w:tr>
    </w:tbl>
    <w:p w14:paraId="3F0DFB84" w14:textId="77777777" w:rsidR="003D6986" w:rsidRDefault="003D6986">
      <w:pPr>
        <w:widowControl w:val="0"/>
        <w:autoSpaceDE w:val="0"/>
        <w:jc w:val="both"/>
      </w:pPr>
    </w:p>
    <w:p w14:paraId="1676C76E" w14:textId="77777777" w:rsidR="003D6986" w:rsidRDefault="00A430A9">
      <w:pPr>
        <w:widowControl w:val="0"/>
        <w:tabs>
          <w:tab w:val="left" w:pos="360"/>
        </w:tabs>
        <w:autoSpaceDE w:val="0"/>
        <w:jc w:val="both"/>
        <w:rPr>
          <w:b/>
          <w:bCs/>
          <w:sz w:val="22"/>
          <w:szCs w:val="22"/>
        </w:rPr>
      </w:pPr>
      <w:r>
        <w:rPr>
          <w:b/>
          <w:bCs/>
          <w:sz w:val="22"/>
          <w:szCs w:val="22"/>
        </w:rPr>
        <w:t>1.</w:t>
      </w:r>
      <w:r>
        <w:rPr>
          <w:b/>
          <w:bCs/>
          <w:sz w:val="22"/>
          <w:szCs w:val="22"/>
        </w:rPr>
        <w:tab/>
        <w:t>Title of Protocol</w:t>
      </w:r>
    </w:p>
    <w:tbl>
      <w:tblPr>
        <w:tblW w:w="0" w:type="auto"/>
        <w:tblInd w:w="137" w:type="dxa"/>
        <w:tblLayout w:type="fixed"/>
        <w:tblLook w:val="0000" w:firstRow="0" w:lastRow="0" w:firstColumn="0" w:lastColumn="0" w:noHBand="0" w:noVBand="0"/>
      </w:tblPr>
      <w:tblGrid>
        <w:gridCol w:w="9923"/>
      </w:tblGrid>
      <w:tr w:rsidR="003D6986" w14:paraId="1757A6EE" w14:textId="77777777" w:rsidTr="00485010">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8" w:name="__Fieldmark__405_1045783651"/>
          <w:p w14:paraId="65CD7D95" w14:textId="4242DCDF" w:rsidR="003D6986" w:rsidRDefault="008B2DC7">
            <w:pPr>
              <w:widowControl w:val="0"/>
              <w:autoSpaceDE w:val="0"/>
              <w:snapToGrid w:val="0"/>
              <w:jc w:val="both"/>
              <w:rPr>
                <w:b/>
                <w:bCs/>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8"/>
          </w:p>
        </w:tc>
      </w:tr>
    </w:tbl>
    <w:p w14:paraId="18ABBE39" w14:textId="77777777" w:rsidR="003D6986" w:rsidRDefault="003D6986">
      <w:pPr>
        <w:widowControl w:val="0"/>
        <w:autoSpaceDE w:val="0"/>
        <w:jc w:val="both"/>
      </w:pPr>
    </w:p>
    <w:p w14:paraId="0FAD484F" w14:textId="77777777" w:rsidR="003D6986" w:rsidRDefault="00A430A9">
      <w:pPr>
        <w:widowControl w:val="0"/>
        <w:tabs>
          <w:tab w:val="left" w:pos="360"/>
        </w:tabs>
        <w:autoSpaceDE w:val="0"/>
        <w:jc w:val="both"/>
        <w:rPr>
          <w:b/>
          <w:sz w:val="22"/>
          <w:szCs w:val="22"/>
        </w:rPr>
      </w:pPr>
      <w:r>
        <w:rPr>
          <w:b/>
          <w:sz w:val="22"/>
          <w:szCs w:val="22"/>
        </w:rPr>
        <w:t>2.</w:t>
      </w:r>
      <w:r>
        <w:rPr>
          <w:b/>
          <w:sz w:val="22"/>
          <w:szCs w:val="22"/>
        </w:rPr>
        <w:tab/>
        <w:t>Name of Principal Investigator</w:t>
      </w:r>
    </w:p>
    <w:tbl>
      <w:tblPr>
        <w:tblW w:w="0" w:type="auto"/>
        <w:tblInd w:w="137" w:type="dxa"/>
        <w:tblLayout w:type="fixed"/>
        <w:tblLook w:val="0000" w:firstRow="0" w:lastRow="0" w:firstColumn="0" w:lastColumn="0" w:noHBand="0" w:noVBand="0"/>
      </w:tblPr>
      <w:tblGrid>
        <w:gridCol w:w="9923"/>
      </w:tblGrid>
      <w:tr w:rsidR="003D6986" w14:paraId="0B6788C4" w14:textId="77777777" w:rsidTr="00485010">
        <w:tc>
          <w:tcPr>
            <w:tcW w:w="9923" w:type="dxa"/>
            <w:tcBorders>
              <w:top w:val="single" w:sz="4" w:space="0" w:color="000000"/>
              <w:left w:val="single" w:sz="4" w:space="0" w:color="000000"/>
              <w:bottom w:val="single" w:sz="4" w:space="0" w:color="000000"/>
              <w:right w:val="single" w:sz="4" w:space="0" w:color="000000"/>
            </w:tcBorders>
            <w:shd w:val="clear" w:color="auto" w:fill="auto"/>
          </w:tcPr>
          <w:bookmarkStart w:id="49" w:name="__Fieldmark__406_1045783651"/>
          <w:p w14:paraId="05BBA9A3" w14:textId="426A8DAE"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49"/>
          </w:p>
        </w:tc>
      </w:tr>
    </w:tbl>
    <w:p w14:paraId="1DF683AC" w14:textId="77777777" w:rsidR="003D6986" w:rsidRDefault="003D6986">
      <w:pPr>
        <w:widowControl w:val="0"/>
        <w:autoSpaceDE w:val="0"/>
        <w:jc w:val="both"/>
      </w:pPr>
    </w:p>
    <w:p w14:paraId="1526275E" w14:textId="77777777" w:rsidR="003D6986" w:rsidRDefault="00A430A9">
      <w:pPr>
        <w:widowControl w:val="0"/>
        <w:tabs>
          <w:tab w:val="left" w:pos="360"/>
        </w:tabs>
        <w:autoSpaceDE w:val="0"/>
        <w:jc w:val="both"/>
        <w:rPr>
          <w:b/>
          <w:bCs/>
          <w:sz w:val="22"/>
          <w:szCs w:val="22"/>
        </w:rPr>
      </w:pPr>
      <w:r>
        <w:rPr>
          <w:b/>
          <w:bCs/>
          <w:sz w:val="22"/>
          <w:szCs w:val="22"/>
        </w:rPr>
        <w:t>3.</w:t>
      </w:r>
      <w:r>
        <w:rPr>
          <w:b/>
          <w:bCs/>
          <w:sz w:val="22"/>
          <w:szCs w:val="22"/>
        </w:rPr>
        <w:tab/>
        <w:t>A List of Documents Submitted for Review</w:t>
      </w:r>
    </w:p>
    <w:tbl>
      <w:tblPr>
        <w:tblW w:w="0" w:type="auto"/>
        <w:tblInd w:w="137" w:type="dxa"/>
        <w:tblLayout w:type="fixed"/>
        <w:tblLook w:val="0000" w:firstRow="0" w:lastRow="0" w:firstColumn="0" w:lastColumn="0" w:noHBand="0" w:noVBand="0"/>
      </w:tblPr>
      <w:tblGrid>
        <w:gridCol w:w="6570"/>
        <w:gridCol w:w="1170"/>
        <w:gridCol w:w="2183"/>
      </w:tblGrid>
      <w:tr w:rsidR="003D6986" w14:paraId="1CD6ACDE" w14:textId="77777777" w:rsidTr="00485010">
        <w:tc>
          <w:tcPr>
            <w:tcW w:w="6570" w:type="dxa"/>
            <w:tcBorders>
              <w:top w:val="single" w:sz="4" w:space="0" w:color="000000"/>
              <w:left w:val="single" w:sz="4" w:space="0" w:color="000000"/>
              <w:bottom w:val="single" w:sz="4" w:space="0" w:color="000000"/>
            </w:tcBorders>
            <w:shd w:val="clear" w:color="auto" w:fill="auto"/>
          </w:tcPr>
          <w:p w14:paraId="73C0F85E" w14:textId="77777777" w:rsidR="003D6986" w:rsidRDefault="00A430A9">
            <w:pPr>
              <w:widowControl w:val="0"/>
              <w:autoSpaceDE w:val="0"/>
              <w:snapToGrid w:val="0"/>
              <w:jc w:val="both"/>
              <w:rPr>
                <w:b/>
                <w:sz w:val="22"/>
                <w:szCs w:val="22"/>
              </w:rPr>
            </w:pPr>
            <w:r>
              <w:rPr>
                <w:b/>
                <w:sz w:val="22"/>
                <w:szCs w:val="22"/>
              </w:rPr>
              <w:t>Title of Document</w:t>
            </w:r>
          </w:p>
        </w:tc>
        <w:tc>
          <w:tcPr>
            <w:tcW w:w="1170" w:type="dxa"/>
            <w:tcBorders>
              <w:top w:val="single" w:sz="4" w:space="0" w:color="000000"/>
              <w:left w:val="single" w:sz="4" w:space="0" w:color="000000"/>
              <w:bottom w:val="single" w:sz="4" w:space="0" w:color="000000"/>
            </w:tcBorders>
            <w:shd w:val="clear" w:color="auto" w:fill="auto"/>
          </w:tcPr>
          <w:p w14:paraId="4D052954" w14:textId="77777777" w:rsidR="003D6986" w:rsidRDefault="00A430A9">
            <w:pPr>
              <w:widowControl w:val="0"/>
              <w:autoSpaceDE w:val="0"/>
              <w:snapToGrid w:val="0"/>
              <w:jc w:val="both"/>
              <w:rPr>
                <w:b/>
                <w:sz w:val="22"/>
                <w:szCs w:val="22"/>
              </w:rPr>
            </w:pPr>
            <w:r>
              <w:rPr>
                <w:b/>
                <w:sz w:val="22"/>
                <w:szCs w:val="22"/>
              </w:rPr>
              <w:t>Version</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A0F6D08" w14:textId="77777777" w:rsidR="003D6986" w:rsidRDefault="00A430A9">
            <w:pPr>
              <w:widowControl w:val="0"/>
              <w:autoSpaceDE w:val="0"/>
              <w:snapToGrid w:val="0"/>
              <w:jc w:val="both"/>
              <w:rPr>
                <w:b/>
                <w:sz w:val="22"/>
                <w:szCs w:val="22"/>
              </w:rPr>
            </w:pPr>
            <w:r>
              <w:rPr>
                <w:b/>
                <w:sz w:val="22"/>
                <w:szCs w:val="22"/>
              </w:rPr>
              <w:t>Date</w:t>
            </w:r>
          </w:p>
        </w:tc>
      </w:tr>
      <w:tr w:rsidR="003D6986" w14:paraId="7D5164AF" w14:textId="77777777" w:rsidTr="00485010">
        <w:tc>
          <w:tcPr>
            <w:tcW w:w="6570" w:type="dxa"/>
            <w:tcBorders>
              <w:top w:val="single" w:sz="4" w:space="0" w:color="000000"/>
              <w:left w:val="single" w:sz="4" w:space="0" w:color="000000"/>
              <w:bottom w:val="single" w:sz="4" w:space="0" w:color="000000"/>
            </w:tcBorders>
            <w:shd w:val="clear" w:color="auto" w:fill="auto"/>
          </w:tcPr>
          <w:p w14:paraId="72B275C5" w14:textId="53B8612C" w:rsidR="003D6986" w:rsidRDefault="008B2DC7">
            <w:pPr>
              <w:widowControl w:val="0"/>
              <w:autoSpaceDE w:val="0"/>
              <w:snapToGrid w:val="0"/>
              <w:jc w:val="both"/>
              <w:rPr>
                <w:sz w:val="22"/>
                <w:szCs w:val="22"/>
              </w:rPr>
            </w:pPr>
            <w:r>
              <w:fldChar w:fldCharType="begin">
                <w:ffData>
                  <w:name w:val="Text27"/>
                  <w:enabled/>
                  <w:calcOnExit w:val="0"/>
                  <w:textInput/>
                </w:ffData>
              </w:fldChar>
            </w:r>
            <w:bookmarkStart w:id="50" w:name="Text27"/>
            <w:r w:rsidR="0027520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0"/>
          </w:p>
        </w:tc>
        <w:bookmarkStart w:id="51" w:name="__Fieldmark__408_1045783651"/>
        <w:tc>
          <w:tcPr>
            <w:tcW w:w="1170" w:type="dxa"/>
            <w:tcBorders>
              <w:top w:val="single" w:sz="4" w:space="0" w:color="000000"/>
              <w:left w:val="single" w:sz="4" w:space="0" w:color="000000"/>
              <w:bottom w:val="single" w:sz="4" w:space="0" w:color="000000"/>
            </w:tcBorders>
            <w:shd w:val="clear" w:color="auto" w:fill="auto"/>
          </w:tcPr>
          <w:p w14:paraId="435CFE74" w14:textId="01C4FCBA"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1"/>
          </w:p>
        </w:tc>
        <w:bookmarkStart w:id="52" w:name="__Fieldmark__409_1045783651"/>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9A7397" w14:textId="2D211D7B"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2"/>
          </w:p>
        </w:tc>
      </w:tr>
      <w:bookmarkStart w:id="53" w:name="__Fieldmark__410_1045783651"/>
      <w:tr w:rsidR="003D6986" w14:paraId="6608DA3A" w14:textId="77777777" w:rsidTr="00485010">
        <w:tc>
          <w:tcPr>
            <w:tcW w:w="6570" w:type="dxa"/>
            <w:tcBorders>
              <w:top w:val="single" w:sz="4" w:space="0" w:color="000000"/>
              <w:left w:val="single" w:sz="4" w:space="0" w:color="000000"/>
              <w:bottom w:val="single" w:sz="4" w:space="0" w:color="000000"/>
            </w:tcBorders>
            <w:shd w:val="clear" w:color="auto" w:fill="auto"/>
          </w:tcPr>
          <w:p w14:paraId="36907EF1" w14:textId="699EA917"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3"/>
          </w:p>
        </w:tc>
        <w:bookmarkStart w:id="54" w:name="__Fieldmark__411_1045783651"/>
        <w:tc>
          <w:tcPr>
            <w:tcW w:w="1170" w:type="dxa"/>
            <w:tcBorders>
              <w:top w:val="single" w:sz="4" w:space="0" w:color="000000"/>
              <w:left w:val="single" w:sz="4" w:space="0" w:color="000000"/>
              <w:bottom w:val="single" w:sz="4" w:space="0" w:color="000000"/>
            </w:tcBorders>
            <w:shd w:val="clear" w:color="auto" w:fill="auto"/>
          </w:tcPr>
          <w:p w14:paraId="6062B6A5" w14:textId="525BC6F1"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4"/>
          </w:p>
        </w:tc>
        <w:bookmarkStart w:id="55" w:name="__Fieldmark__412_1045783651"/>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605C2A4" w14:textId="226A8C4F"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5"/>
          </w:p>
        </w:tc>
      </w:tr>
      <w:bookmarkStart w:id="56" w:name="__Fieldmark__413_1045783651"/>
      <w:tr w:rsidR="003D6986" w14:paraId="1F04190F" w14:textId="77777777" w:rsidTr="00485010">
        <w:tc>
          <w:tcPr>
            <w:tcW w:w="6570" w:type="dxa"/>
            <w:tcBorders>
              <w:top w:val="single" w:sz="4" w:space="0" w:color="000000"/>
              <w:left w:val="single" w:sz="4" w:space="0" w:color="000000"/>
              <w:bottom w:val="single" w:sz="4" w:space="0" w:color="000000"/>
            </w:tcBorders>
            <w:shd w:val="clear" w:color="auto" w:fill="auto"/>
          </w:tcPr>
          <w:p w14:paraId="7CA8DC4D" w14:textId="39426206"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6"/>
          </w:p>
        </w:tc>
        <w:bookmarkStart w:id="57" w:name="__Fieldmark__414_1045783651"/>
        <w:tc>
          <w:tcPr>
            <w:tcW w:w="1170" w:type="dxa"/>
            <w:tcBorders>
              <w:top w:val="single" w:sz="4" w:space="0" w:color="000000"/>
              <w:left w:val="single" w:sz="4" w:space="0" w:color="000000"/>
              <w:bottom w:val="single" w:sz="4" w:space="0" w:color="000000"/>
            </w:tcBorders>
            <w:shd w:val="clear" w:color="auto" w:fill="auto"/>
          </w:tcPr>
          <w:p w14:paraId="75187220" w14:textId="417D0BC6"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7"/>
          </w:p>
        </w:tc>
        <w:bookmarkStart w:id="58" w:name="__Fieldmark__415_1045783651"/>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5DF3514" w14:textId="41A807E5"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8"/>
          </w:p>
        </w:tc>
      </w:tr>
      <w:bookmarkStart w:id="59" w:name="__Fieldmark__416_1045783651"/>
      <w:tr w:rsidR="003D6986" w14:paraId="15459473" w14:textId="77777777" w:rsidTr="00485010">
        <w:tc>
          <w:tcPr>
            <w:tcW w:w="6570" w:type="dxa"/>
            <w:tcBorders>
              <w:top w:val="single" w:sz="4" w:space="0" w:color="000000"/>
              <w:left w:val="single" w:sz="4" w:space="0" w:color="000000"/>
              <w:bottom w:val="single" w:sz="4" w:space="0" w:color="000000"/>
            </w:tcBorders>
            <w:shd w:val="clear" w:color="auto" w:fill="auto"/>
          </w:tcPr>
          <w:p w14:paraId="7B42114A" w14:textId="1290DB00"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59"/>
          </w:p>
        </w:tc>
        <w:bookmarkStart w:id="60" w:name="__Fieldmark__417_1045783651"/>
        <w:tc>
          <w:tcPr>
            <w:tcW w:w="1170" w:type="dxa"/>
            <w:tcBorders>
              <w:top w:val="single" w:sz="4" w:space="0" w:color="000000"/>
              <w:left w:val="single" w:sz="4" w:space="0" w:color="000000"/>
              <w:bottom w:val="single" w:sz="4" w:space="0" w:color="000000"/>
            </w:tcBorders>
            <w:shd w:val="clear" w:color="auto" w:fill="auto"/>
          </w:tcPr>
          <w:p w14:paraId="309E309B" w14:textId="170A430E"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0"/>
          </w:p>
        </w:tc>
        <w:bookmarkStart w:id="61" w:name="__Fieldmark__418_1045783651"/>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FBB735D" w14:textId="5628CDF3"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1"/>
          </w:p>
        </w:tc>
      </w:tr>
      <w:bookmarkStart w:id="62" w:name="__Fieldmark__419_1045783651"/>
      <w:tr w:rsidR="003D6986" w14:paraId="315AA925" w14:textId="77777777" w:rsidTr="00485010">
        <w:tc>
          <w:tcPr>
            <w:tcW w:w="6570" w:type="dxa"/>
            <w:tcBorders>
              <w:top w:val="single" w:sz="4" w:space="0" w:color="000000"/>
              <w:left w:val="single" w:sz="4" w:space="0" w:color="000000"/>
              <w:bottom w:val="single" w:sz="4" w:space="0" w:color="000000"/>
            </w:tcBorders>
            <w:shd w:val="clear" w:color="auto" w:fill="auto"/>
          </w:tcPr>
          <w:p w14:paraId="295CB534" w14:textId="79076538"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2"/>
          </w:p>
        </w:tc>
        <w:bookmarkStart w:id="63" w:name="__Fieldmark__420_1045783651"/>
        <w:tc>
          <w:tcPr>
            <w:tcW w:w="1170" w:type="dxa"/>
            <w:tcBorders>
              <w:top w:val="single" w:sz="4" w:space="0" w:color="000000"/>
              <w:left w:val="single" w:sz="4" w:space="0" w:color="000000"/>
              <w:bottom w:val="single" w:sz="4" w:space="0" w:color="000000"/>
            </w:tcBorders>
            <w:shd w:val="clear" w:color="auto" w:fill="auto"/>
          </w:tcPr>
          <w:p w14:paraId="64A052EC" w14:textId="15490172"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3"/>
          </w:p>
        </w:tc>
        <w:bookmarkStart w:id="64" w:name="__Fieldmark__421_1045783651"/>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759A0910" w14:textId="2E8CA083"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4"/>
          </w:p>
        </w:tc>
      </w:tr>
      <w:bookmarkStart w:id="65" w:name="__Fieldmark__422_1045783651"/>
      <w:tr w:rsidR="003D6986" w14:paraId="0991E0F7" w14:textId="77777777" w:rsidTr="00485010">
        <w:tc>
          <w:tcPr>
            <w:tcW w:w="6570" w:type="dxa"/>
            <w:tcBorders>
              <w:top w:val="single" w:sz="4" w:space="0" w:color="000000"/>
              <w:left w:val="single" w:sz="4" w:space="0" w:color="000000"/>
              <w:bottom w:val="single" w:sz="4" w:space="0" w:color="000000"/>
            </w:tcBorders>
            <w:shd w:val="clear" w:color="auto" w:fill="auto"/>
          </w:tcPr>
          <w:p w14:paraId="7E17AD81" w14:textId="1EFEA7D1"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5"/>
          </w:p>
        </w:tc>
        <w:bookmarkStart w:id="66" w:name="__Fieldmark__423_1045783651"/>
        <w:tc>
          <w:tcPr>
            <w:tcW w:w="1170" w:type="dxa"/>
            <w:tcBorders>
              <w:top w:val="single" w:sz="4" w:space="0" w:color="000000"/>
              <w:left w:val="single" w:sz="4" w:space="0" w:color="000000"/>
              <w:bottom w:val="single" w:sz="4" w:space="0" w:color="000000"/>
            </w:tcBorders>
            <w:shd w:val="clear" w:color="auto" w:fill="auto"/>
          </w:tcPr>
          <w:p w14:paraId="6D682F7D" w14:textId="0FC8D099"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6"/>
          </w:p>
        </w:tc>
        <w:bookmarkStart w:id="67" w:name="__Fieldmark__424_1045783651"/>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0F2B18A" w14:textId="16FB6487"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7"/>
          </w:p>
        </w:tc>
      </w:tr>
      <w:bookmarkStart w:id="68" w:name="__Fieldmark__425_1045783651"/>
      <w:tr w:rsidR="003D6986" w14:paraId="3539F806" w14:textId="77777777" w:rsidTr="00485010">
        <w:tc>
          <w:tcPr>
            <w:tcW w:w="6570" w:type="dxa"/>
            <w:tcBorders>
              <w:top w:val="single" w:sz="4" w:space="0" w:color="000000"/>
              <w:left w:val="single" w:sz="4" w:space="0" w:color="000000"/>
              <w:bottom w:val="single" w:sz="4" w:space="0" w:color="000000"/>
            </w:tcBorders>
            <w:shd w:val="clear" w:color="auto" w:fill="auto"/>
          </w:tcPr>
          <w:p w14:paraId="3C701170" w14:textId="16AE07E6"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8"/>
          </w:p>
        </w:tc>
        <w:bookmarkStart w:id="69" w:name="__Fieldmark__426_1045783651"/>
        <w:tc>
          <w:tcPr>
            <w:tcW w:w="1170" w:type="dxa"/>
            <w:tcBorders>
              <w:top w:val="single" w:sz="4" w:space="0" w:color="000000"/>
              <w:left w:val="single" w:sz="4" w:space="0" w:color="000000"/>
              <w:bottom w:val="single" w:sz="4" w:space="0" w:color="000000"/>
            </w:tcBorders>
            <w:shd w:val="clear" w:color="auto" w:fill="auto"/>
          </w:tcPr>
          <w:p w14:paraId="3259C7E3" w14:textId="7AF47169"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69"/>
          </w:p>
        </w:tc>
        <w:bookmarkStart w:id="70" w:name="__Fieldmark__427_1045783651"/>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9560CE8" w14:textId="27D16DC2" w:rsidR="003D6986" w:rsidRDefault="008B2DC7">
            <w:pPr>
              <w:widowControl w:val="0"/>
              <w:autoSpaceDE w:val="0"/>
              <w:snapToGrid w:val="0"/>
              <w:jc w:val="both"/>
              <w:rPr>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70"/>
          </w:p>
        </w:tc>
      </w:tr>
    </w:tbl>
    <w:p w14:paraId="0BECCC8F" w14:textId="77777777" w:rsidR="003D6986" w:rsidRDefault="00A430A9">
      <w:pPr>
        <w:widowControl w:val="0"/>
        <w:tabs>
          <w:tab w:val="left" w:pos="360"/>
        </w:tabs>
        <w:autoSpaceDE w:val="0"/>
        <w:jc w:val="both"/>
        <w:rPr>
          <w:b/>
          <w:bCs/>
          <w:sz w:val="22"/>
          <w:szCs w:val="22"/>
        </w:rPr>
      </w:pPr>
      <w:r>
        <w:rPr>
          <w:b/>
          <w:bCs/>
          <w:sz w:val="22"/>
          <w:szCs w:val="22"/>
        </w:rPr>
        <w:t>4.</w:t>
      </w:r>
      <w:r>
        <w:rPr>
          <w:b/>
          <w:bCs/>
          <w:sz w:val="22"/>
          <w:szCs w:val="22"/>
        </w:rPr>
        <w:tab/>
        <w:t>Protocol Checklist</w:t>
      </w:r>
    </w:p>
    <w:p w14:paraId="16703D47" w14:textId="77777777" w:rsidR="003D6986" w:rsidRDefault="00A430A9">
      <w:pPr>
        <w:widowControl w:val="0"/>
        <w:tabs>
          <w:tab w:val="left" w:pos="360"/>
        </w:tabs>
        <w:autoSpaceDE w:val="0"/>
        <w:jc w:val="both"/>
        <w:rPr>
          <w:bCs/>
          <w:sz w:val="22"/>
          <w:szCs w:val="22"/>
        </w:rPr>
      </w:pPr>
      <w:r>
        <w:rPr>
          <w:bCs/>
          <w:sz w:val="22"/>
          <w:szCs w:val="22"/>
        </w:rPr>
        <w:tab/>
        <w:t>Please indicate the following:</w:t>
      </w: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701B57DE" w14:textId="77777777" w:rsidTr="00485010">
        <w:tc>
          <w:tcPr>
            <w:tcW w:w="5641" w:type="dxa"/>
            <w:gridSpan w:val="2"/>
            <w:vMerge w:val="restart"/>
            <w:tcBorders>
              <w:top w:val="single" w:sz="4" w:space="0" w:color="000000"/>
              <w:left w:val="single" w:sz="4" w:space="0" w:color="000000"/>
              <w:bottom w:val="single" w:sz="4" w:space="0" w:color="000000"/>
            </w:tcBorders>
            <w:shd w:val="clear" w:color="auto" w:fill="auto"/>
          </w:tcPr>
          <w:p w14:paraId="6AEB9087" w14:textId="77777777" w:rsidR="003D6986" w:rsidRDefault="00A430A9">
            <w:pPr>
              <w:widowControl w:val="0"/>
              <w:autoSpaceDE w:val="0"/>
              <w:snapToGrid w:val="0"/>
              <w:jc w:val="both"/>
              <w:rPr>
                <w:b/>
                <w:sz w:val="22"/>
                <w:szCs w:val="22"/>
              </w:rPr>
            </w:pPr>
            <w:r>
              <w:rPr>
                <w:b/>
                <w:sz w:val="22"/>
                <w:szCs w:val="22"/>
              </w:rPr>
              <w:t>Collaborative partnership</w:t>
            </w:r>
          </w:p>
        </w:tc>
        <w:tc>
          <w:tcPr>
            <w:tcW w:w="1231" w:type="dxa"/>
            <w:gridSpan w:val="2"/>
            <w:tcBorders>
              <w:top w:val="single" w:sz="4" w:space="0" w:color="000000"/>
              <w:left w:val="single" w:sz="4" w:space="0" w:color="000000"/>
              <w:bottom w:val="single" w:sz="4" w:space="0" w:color="000000"/>
            </w:tcBorders>
            <w:shd w:val="clear" w:color="auto" w:fill="auto"/>
          </w:tcPr>
          <w:p w14:paraId="6A146CAC"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2C99F666"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298E80D2"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F0C2FE" w14:textId="77777777" w:rsidR="003D6986" w:rsidRDefault="00A430A9">
            <w:pPr>
              <w:widowControl w:val="0"/>
              <w:tabs>
                <w:tab w:val="left" w:pos="900"/>
              </w:tabs>
              <w:autoSpaceDE w:val="0"/>
              <w:snapToGrid w:val="0"/>
              <w:jc w:val="both"/>
              <w:rPr>
                <w:b/>
                <w:sz w:val="22"/>
                <w:szCs w:val="22"/>
              </w:rPr>
            </w:pPr>
            <w:r>
              <w:rPr>
                <w:b/>
                <w:sz w:val="22"/>
                <w:szCs w:val="22"/>
              </w:rPr>
              <w:t>Reviewer</w:t>
            </w:r>
          </w:p>
          <w:p w14:paraId="617567C8"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0DC7D27C" w14:textId="77777777" w:rsidTr="00485010">
        <w:tc>
          <w:tcPr>
            <w:tcW w:w="5641" w:type="dxa"/>
            <w:gridSpan w:val="2"/>
            <w:vMerge/>
            <w:tcBorders>
              <w:top w:val="single" w:sz="4" w:space="0" w:color="000000"/>
              <w:left w:val="single" w:sz="4" w:space="0" w:color="000000"/>
              <w:bottom w:val="single" w:sz="4" w:space="0" w:color="000000"/>
            </w:tcBorders>
            <w:shd w:val="clear" w:color="auto" w:fill="auto"/>
          </w:tcPr>
          <w:p w14:paraId="6406D549"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75313240"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7B61AE31"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6D649232"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464986DE" w14:textId="77777777" w:rsidR="003D6986" w:rsidRDefault="003D6986">
            <w:pPr>
              <w:widowControl w:val="0"/>
              <w:tabs>
                <w:tab w:val="left" w:pos="900"/>
              </w:tabs>
              <w:autoSpaceDE w:val="0"/>
              <w:snapToGrid w:val="0"/>
              <w:jc w:val="both"/>
              <w:rPr>
                <w:sz w:val="22"/>
                <w:szCs w:val="22"/>
              </w:rPr>
            </w:pPr>
          </w:p>
        </w:tc>
      </w:tr>
      <w:tr w:rsidR="003D6986" w14:paraId="5BD49082" w14:textId="77777777" w:rsidTr="00485010">
        <w:tc>
          <w:tcPr>
            <w:tcW w:w="414" w:type="dxa"/>
            <w:tcBorders>
              <w:top w:val="single" w:sz="4" w:space="0" w:color="000000"/>
              <w:left w:val="single" w:sz="4" w:space="0" w:color="000000"/>
              <w:bottom w:val="single" w:sz="4" w:space="0" w:color="000000"/>
            </w:tcBorders>
            <w:shd w:val="clear" w:color="auto" w:fill="auto"/>
          </w:tcPr>
          <w:p w14:paraId="45E29EBC" w14:textId="77777777" w:rsidR="003D6986" w:rsidRDefault="00A430A9">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21F07B46" w14:textId="77777777" w:rsidR="003D6986" w:rsidRDefault="00A430A9">
            <w:pPr>
              <w:widowControl w:val="0"/>
              <w:autoSpaceDE w:val="0"/>
              <w:snapToGrid w:val="0"/>
              <w:jc w:val="both"/>
              <w:rPr>
                <w:sz w:val="22"/>
                <w:szCs w:val="22"/>
              </w:rPr>
            </w:pPr>
            <w:r>
              <w:rPr>
                <w:sz w:val="22"/>
                <w:szCs w:val="22"/>
              </w:rPr>
              <w:t>The collaborations you have established with institutions where the study is to be conducted</w:t>
            </w:r>
          </w:p>
        </w:tc>
        <w:bookmarkStart w:id="71" w:name="__Fieldmark__428_1045783651"/>
        <w:tc>
          <w:tcPr>
            <w:tcW w:w="659" w:type="dxa"/>
            <w:tcBorders>
              <w:top w:val="single" w:sz="4" w:space="0" w:color="000000"/>
              <w:left w:val="single" w:sz="4" w:space="0" w:color="000000"/>
              <w:bottom w:val="single" w:sz="4" w:space="0" w:color="000000"/>
            </w:tcBorders>
            <w:shd w:val="clear" w:color="auto" w:fill="auto"/>
          </w:tcPr>
          <w:p w14:paraId="21B5F244" w14:textId="36D20FB8"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71"/>
          </w:p>
        </w:tc>
        <w:bookmarkStart w:id="72" w:name="__Fieldmark__429_1045783651"/>
        <w:tc>
          <w:tcPr>
            <w:tcW w:w="572" w:type="dxa"/>
            <w:tcBorders>
              <w:top w:val="single" w:sz="4" w:space="0" w:color="000000"/>
              <w:left w:val="single" w:sz="4" w:space="0" w:color="000000"/>
              <w:bottom w:val="single" w:sz="4" w:space="0" w:color="000000"/>
            </w:tcBorders>
            <w:shd w:val="clear" w:color="auto" w:fill="auto"/>
          </w:tcPr>
          <w:p w14:paraId="5C1BD944" w14:textId="48A5BC58"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72"/>
          </w:p>
        </w:tc>
        <w:bookmarkStart w:id="73" w:name="__Fieldmark__430_1045783651"/>
        <w:tc>
          <w:tcPr>
            <w:tcW w:w="1212" w:type="dxa"/>
            <w:tcBorders>
              <w:top w:val="single" w:sz="4" w:space="0" w:color="000000"/>
              <w:left w:val="single" w:sz="4" w:space="0" w:color="000000"/>
              <w:bottom w:val="single" w:sz="4" w:space="0" w:color="000000"/>
            </w:tcBorders>
            <w:shd w:val="clear" w:color="auto" w:fill="auto"/>
          </w:tcPr>
          <w:p w14:paraId="336AF93E" w14:textId="5B1C2E28" w:rsidR="003D6986"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7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9E89CD0" w14:textId="691F65FA" w:rsidR="003D6986" w:rsidRDefault="008B2DC7">
            <w:pPr>
              <w:widowControl w:val="0"/>
              <w:tabs>
                <w:tab w:val="left" w:pos="900"/>
              </w:tabs>
              <w:autoSpaceDE w:val="0"/>
              <w:snapToGrid w:val="0"/>
              <w:jc w:val="both"/>
              <w:rPr>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r>
      <w:tr w:rsidR="003D6986" w14:paraId="7FBFFA9C" w14:textId="77777777" w:rsidTr="00485010">
        <w:tc>
          <w:tcPr>
            <w:tcW w:w="414" w:type="dxa"/>
            <w:tcBorders>
              <w:top w:val="single" w:sz="4" w:space="0" w:color="000000"/>
              <w:left w:val="single" w:sz="4" w:space="0" w:color="000000"/>
              <w:bottom w:val="single" w:sz="4" w:space="0" w:color="000000"/>
            </w:tcBorders>
            <w:shd w:val="clear" w:color="auto" w:fill="auto"/>
          </w:tcPr>
          <w:p w14:paraId="04B8A6DE" w14:textId="77777777" w:rsidR="003D6986" w:rsidRDefault="00A430A9">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3AE64BBF" w14:textId="77777777" w:rsidR="003D6986" w:rsidRDefault="00A430A9">
            <w:pPr>
              <w:widowControl w:val="0"/>
              <w:autoSpaceDE w:val="0"/>
              <w:snapToGrid w:val="0"/>
              <w:jc w:val="both"/>
              <w:rPr>
                <w:sz w:val="22"/>
                <w:szCs w:val="22"/>
              </w:rPr>
            </w:pPr>
            <w:r>
              <w:rPr>
                <w:sz w:val="22"/>
                <w:szCs w:val="22"/>
              </w:rPr>
              <w:t>The collaborations you have established with the community where the study is to be conducted</w:t>
            </w:r>
          </w:p>
        </w:tc>
        <w:bookmarkStart w:id="74" w:name="__Fieldmark__431_1045783651"/>
        <w:tc>
          <w:tcPr>
            <w:tcW w:w="659" w:type="dxa"/>
            <w:tcBorders>
              <w:top w:val="single" w:sz="4" w:space="0" w:color="000000"/>
              <w:left w:val="single" w:sz="4" w:space="0" w:color="000000"/>
              <w:bottom w:val="single" w:sz="4" w:space="0" w:color="000000"/>
            </w:tcBorders>
            <w:shd w:val="clear" w:color="auto" w:fill="auto"/>
          </w:tcPr>
          <w:p w14:paraId="2FF4A199" w14:textId="79262BEA"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74"/>
          </w:p>
        </w:tc>
        <w:bookmarkStart w:id="75" w:name="__Fieldmark__432_1045783651"/>
        <w:tc>
          <w:tcPr>
            <w:tcW w:w="572" w:type="dxa"/>
            <w:tcBorders>
              <w:top w:val="single" w:sz="4" w:space="0" w:color="000000"/>
              <w:left w:val="single" w:sz="4" w:space="0" w:color="000000"/>
              <w:bottom w:val="single" w:sz="4" w:space="0" w:color="000000"/>
            </w:tcBorders>
            <w:shd w:val="clear" w:color="auto" w:fill="auto"/>
          </w:tcPr>
          <w:p w14:paraId="56E841CC" w14:textId="7DB4115C"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75"/>
          </w:p>
        </w:tc>
        <w:bookmarkStart w:id="76" w:name="__Fieldmark__433_1045783651"/>
        <w:tc>
          <w:tcPr>
            <w:tcW w:w="1212" w:type="dxa"/>
            <w:tcBorders>
              <w:top w:val="single" w:sz="4" w:space="0" w:color="000000"/>
              <w:left w:val="single" w:sz="4" w:space="0" w:color="000000"/>
              <w:bottom w:val="single" w:sz="4" w:space="0" w:color="000000"/>
            </w:tcBorders>
            <w:shd w:val="clear" w:color="auto" w:fill="auto"/>
          </w:tcPr>
          <w:p w14:paraId="2731196F" w14:textId="0C723DC9" w:rsidR="003D6986"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76"/>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1A98780" w14:textId="09FC0A8E" w:rsidR="003D6986" w:rsidRDefault="008B2DC7">
            <w:pPr>
              <w:widowControl w:val="0"/>
              <w:tabs>
                <w:tab w:val="left" w:pos="900"/>
              </w:tabs>
              <w:autoSpaceDE w:val="0"/>
              <w:snapToGrid w:val="0"/>
              <w:jc w:val="both"/>
              <w:rPr>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r>
      <w:tr w:rsidR="003D6986" w14:paraId="6AC5325E" w14:textId="77777777" w:rsidTr="00485010">
        <w:tc>
          <w:tcPr>
            <w:tcW w:w="414" w:type="dxa"/>
            <w:tcBorders>
              <w:top w:val="single" w:sz="4" w:space="0" w:color="000000"/>
              <w:left w:val="single" w:sz="4" w:space="0" w:color="000000"/>
              <w:bottom w:val="single" w:sz="4" w:space="0" w:color="000000"/>
            </w:tcBorders>
            <w:shd w:val="clear" w:color="auto" w:fill="auto"/>
          </w:tcPr>
          <w:p w14:paraId="02FE2CF5" w14:textId="77777777" w:rsidR="003D6986" w:rsidRDefault="00A430A9">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6C0F7743" w14:textId="77777777" w:rsidR="003D6986" w:rsidRDefault="00A430A9">
            <w:pPr>
              <w:widowControl w:val="0"/>
              <w:autoSpaceDE w:val="0"/>
              <w:snapToGrid w:val="0"/>
              <w:jc w:val="both"/>
              <w:rPr>
                <w:sz w:val="22"/>
                <w:szCs w:val="22"/>
              </w:rPr>
            </w:pPr>
            <w:r>
              <w:rPr>
                <w:sz w:val="22"/>
                <w:szCs w:val="22"/>
              </w:rPr>
              <w:t>The benefits to institutions, communities, and participants in your research</w:t>
            </w:r>
          </w:p>
        </w:tc>
        <w:bookmarkStart w:id="77" w:name="__Fieldmark__434_1045783651"/>
        <w:tc>
          <w:tcPr>
            <w:tcW w:w="659" w:type="dxa"/>
            <w:tcBorders>
              <w:top w:val="single" w:sz="4" w:space="0" w:color="000000"/>
              <w:left w:val="single" w:sz="4" w:space="0" w:color="000000"/>
              <w:bottom w:val="single" w:sz="4" w:space="0" w:color="000000"/>
            </w:tcBorders>
            <w:shd w:val="clear" w:color="auto" w:fill="auto"/>
          </w:tcPr>
          <w:p w14:paraId="285F3164" w14:textId="40EEBB13"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77"/>
          </w:p>
        </w:tc>
        <w:bookmarkStart w:id="78" w:name="__Fieldmark__435_1045783651"/>
        <w:tc>
          <w:tcPr>
            <w:tcW w:w="572" w:type="dxa"/>
            <w:tcBorders>
              <w:top w:val="single" w:sz="4" w:space="0" w:color="000000"/>
              <w:left w:val="single" w:sz="4" w:space="0" w:color="000000"/>
              <w:bottom w:val="single" w:sz="4" w:space="0" w:color="000000"/>
            </w:tcBorders>
            <w:shd w:val="clear" w:color="auto" w:fill="auto"/>
          </w:tcPr>
          <w:p w14:paraId="66F69108" w14:textId="04C5F577"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78"/>
          </w:p>
        </w:tc>
        <w:bookmarkStart w:id="79" w:name="__Fieldmark__436_1045783651"/>
        <w:tc>
          <w:tcPr>
            <w:tcW w:w="1212" w:type="dxa"/>
            <w:tcBorders>
              <w:top w:val="single" w:sz="4" w:space="0" w:color="000000"/>
              <w:left w:val="single" w:sz="4" w:space="0" w:color="000000"/>
              <w:bottom w:val="single" w:sz="4" w:space="0" w:color="000000"/>
            </w:tcBorders>
            <w:shd w:val="clear" w:color="auto" w:fill="auto"/>
          </w:tcPr>
          <w:p w14:paraId="1C26D998" w14:textId="63175329" w:rsidR="003D6986"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79"/>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9764F19" w14:textId="5A2F2E57" w:rsidR="003D6986" w:rsidRDefault="008B2DC7">
            <w:pPr>
              <w:widowControl w:val="0"/>
              <w:tabs>
                <w:tab w:val="left" w:pos="900"/>
              </w:tabs>
              <w:autoSpaceDE w:val="0"/>
              <w:snapToGrid w:val="0"/>
              <w:jc w:val="both"/>
              <w:rPr>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r>
    </w:tbl>
    <w:p w14:paraId="2A2A3A82" w14:textId="77777777" w:rsidR="00CD2AB5" w:rsidRDefault="00C4599B" w:rsidP="00C4599B">
      <w:pPr>
        <w:widowControl w:val="0"/>
        <w:tabs>
          <w:tab w:val="left" w:pos="284"/>
        </w:tabs>
        <w:autoSpaceDE w:val="0"/>
        <w:jc w:val="both"/>
      </w:pPr>
      <w:r>
        <w:tab/>
      </w:r>
    </w:p>
    <w:p w14:paraId="31135888" w14:textId="77777777" w:rsidR="00B242B6" w:rsidRPr="00CD2AB5" w:rsidRDefault="00A552AC" w:rsidP="00C4599B">
      <w:pPr>
        <w:widowControl w:val="0"/>
        <w:tabs>
          <w:tab w:val="left" w:pos="284"/>
        </w:tabs>
        <w:autoSpaceDE w:val="0"/>
        <w:jc w:val="both"/>
        <w:rPr>
          <w:sz w:val="22"/>
          <w:szCs w:val="22"/>
        </w:rPr>
      </w:pPr>
      <w:r>
        <w:t xml:space="preserve">  </w:t>
      </w:r>
      <w:r w:rsidR="007C3748" w:rsidRPr="00CD2AB5">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7E476D" w14:paraId="5A7AC76E" w14:textId="77777777" w:rsidTr="00485010">
        <w:tc>
          <w:tcPr>
            <w:tcW w:w="9923" w:type="dxa"/>
          </w:tcPr>
          <w:p w14:paraId="4E3821F0" w14:textId="4420FA97" w:rsidR="00ED00A8" w:rsidRDefault="008B2DC7" w:rsidP="00A07C57">
            <w:pPr>
              <w:widowControl w:val="0"/>
              <w:tabs>
                <w:tab w:val="left" w:pos="284"/>
              </w:tabs>
              <w:autoSpaceDE w:val="0"/>
              <w:jc w:val="both"/>
            </w:pPr>
            <w:r>
              <w:fldChar w:fldCharType="begin">
                <w:ffData>
                  <w:name w:val="Text32"/>
                  <w:enabled/>
                  <w:calcOnExit w:val="0"/>
                  <w:textInput/>
                </w:ffData>
              </w:fldChar>
            </w:r>
            <w:bookmarkStart w:id="80" w:name="Text32"/>
            <w:r w:rsidR="00A07C57">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80"/>
          </w:p>
        </w:tc>
      </w:tr>
    </w:tbl>
    <w:p w14:paraId="3341BF99" w14:textId="77777777" w:rsidR="00A51C71" w:rsidRDefault="00A51C71" w:rsidP="00B242B6">
      <w:pPr>
        <w:widowControl w:val="0"/>
        <w:tabs>
          <w:tab w:val="left" w:pos="284"/>
        </w:tabs>
        <w:autoSpaceDE w:val="0"/>
        <w:ind w:left="284"/>
        <w:jc w:val="both"/>
      </w:pPr>
    </w:p>
    <w:p w14:paraId="7C6014FD" w14:textId="77777777" w:rsidR="00EF4F62" w:rsidRPr="00EF4F62" w:rsidRDefault="00EF4F62" w:rsidP="00B242B6">
      <w:pPr>
        <w:widowControl w:val="0"/>
        <w:tabs>
          <w:tab w:val="left" w:pos="284"/>
        </w:tabs>
        <w:autoSpaceDE w:val="0"/>
        <w:ind w:left="284"/>
        <w:jc w:val="both"/>
        <w:rPr>
          <w:sz w:val="16"/>
          <w:szCs w:val="16"/>
        </w:rPr>
      </w:pPr>
    </w:p>
    <w:tbl>
      <w:tblPr>
        <w:tblW w:w="9923" w:type="dxa"/>
        <w:tblInd w:w="137" w:type="dxa"/>
        <w:tblLayout w:type="fixed"/>
        <w:tblLook w:val="0000" w:firstRow="0" w:lastRow="0" w:firstColumn="0" w:lastColumn="0" w:noHBand="0" w:noVBand="0"/>
      </w:tblPr>
      <w:tblGrid>
        <w:gridCol w:w="415"/>
        <w:gridCol w:w="5222"/>
        <w:gridCol w:w="659"/>
        <w:gridCol w:w="572"/>
        <w:gridCol w:w="1216"/>
        <w:gridCol w:w="1839"/>
      </w:tblGrid>
      <w:tr w:rsidR="003D6986" w14:paraId="6167CC42" w14:textId="77777777" w:rsidTr="00485010">
        <w:tc>
          <w:tcPr>
            <w:tcW w:w="5637" w:type="dxa"/>
            <w:gridSpan w:val="2"/>
            <w:vMerge w:val="restart"/>
            <w:tcBorders>
              <w:top w:val="single" w:sz="4" w:space="0" w:color="000000"/>
              <w:left w:val="single" w:sz="4" w:space="0" w:color="000000"/>
              <w:bottom w:val="single" w:sz="4" w:space="0" w:color="000000"/>
            </w:tcBorders>
            <w:shd w:val="clear" w:color="auto" w:fill="auto"/>
          </w:tcPr>
          <w:p w14:paraId="0D1227E6" w14:textId="77777777" w:rsidR="003D6986" w:rsidRDefault="00A430A9">
            <w:pPr>
              <w:widowControl w:val="0"/>
              <w:autoSpaceDE w:val="0"/>
              <w:snapToGrid w:val="0"/>
              <w:jc w:val="both"/>
              <w:rPr>
                <w:b/>
                <w:sz w:val="22"/>
                <w:szCs w:val="22"/>
              </w:rPr>
            </w:pPr>
            <w:r>
              <w:rPr>
                <w:b/>
                <w:sz w:val="22"/>
                <w:szCs w:val="22"/>
              </w:rPr>
              <w:t>Social Value</w:t>
            </w:r>
          </w:p>
        </w:tc>
        <w:tc>
          <w:tcPr>
            <w:tcW w:w="1231" w:type="dxa"/>
            <w:gridSpan w:val="2"/>
            <w:tcBorders>
              <w:top w:val="single" w:sz="4" w:space="0" w:color="000000"/>
              <w:left w:val="single" w:sz="4" w:space="0" w:color="000000"/>
              <w:bottom w:val="single" w:sz="4" w:space="0" w:color="000000"/>
            </w:tcBorders>
            <w:shd w:val="clear" w:color="auto" w:fill="auto"/>
          </w:tcPr>
          <w:p w14:paraId="0C914AF2"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6" w:type="dxa"/>
            <w:vMerge w:val="restart"/>
            <w:tcBorders>
              <w:top w:val="single" w:sz="4" w:space="0" w:color="000000"/>
              <w:left w:val="single" w:sz="4" w:space="0" w:color="000000"/>
              <w:bottom w:val="single" w:sz="4" w:space="0" w:color="000000"/>
            </w:tcBorders>
            <w:shd w:val="clear" w:color="auto" w:fill="auto"/>
          </w:tcPr>
          <w:p w14:paraId="3CF4D5B8"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17B7C957"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B3CBC0" w14:textId="77777777" w:rsidR="003D6986" w:rsidRDefault="00A430A9">
            <w:pPr>
              <w:widowControl w:val="0"/>
              <w:tabs>
                <w:tab w:val="left" w:pos="900"/>
              </w:tabs>
              <w:autoSpaceDE w:val="0"/>
              <w:snapToGrid w:val="0"/>
              <w:jc w:val="both"/>
              <w:rPr>
                <w:b/>
                <w:sz w:val="22"/>
                <w:szCs w:val="22"/>
              </w:rPr>
            </w:pPr>
            <w:r>
              <w:rPr>
                <w:b/>
                <w:sz w:val="22"/>
                <w:szCs w:val="22"/>
              </w:rPr>
              <w:t>Reviewer</w:t>
            </w:r>
          </w:p>
          <w:p w14:paraId="0C9C409F"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4297E160" w14:textId="77777777" w:rsidTr="00485010">
        <w:tc>
          <w:tcPr>
            <w:tcW w:w="5637" w:type="dxa"/>
            <w:gridSpan w:val="2"/>
            <w:vMerge/>
            <w:tcBorders>
              <w:top w:val="single" w:sz="4" w:space="0" w:color="000000"/>
              <w:left w:val="single" w:sz="4" w:space="0" w:color="000000"/>
              <w:bottom w:val="single" w:sz="4" w:space="0" w:color="000000"/>
            </w:tcBorders>
            <w:shd w:val="clear" w:color="auto" w:fill="auto"/>
          </w:tcPr>
          <w:p w14:paraId="6613E3AB"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2411F7A1"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6055B387"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6" w:type="dxa"/>
            <w:vMerge/>
            <w:tcBorders>
              <w:top w:val="single" w:sz="4" w:space="0" w:color="000000"/>
              <w:left w:val="single" w:sz="4" w:space="0" w:color="000000"/>
              <w:bottom w:val="single" w:sz="4" w:space="0" w:color="000000"/>
            </w:tcBorders>
            <w:shd w:val="clear" w:color="auto" w:fill="auto"/>
          </w:tcPr>
          <w:p w14:paraId="52D52C4A"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57110273" w14:textId="77777777" w:rsidR="003D6986" w:rsidRDefault="003D6986">
            <w:pPr>
              <w:widowControl w:val="0"/>
              <w:tabs>
                <w:tab w:val="left" w:pos="900"/>
              </w:tabs>
              <w:autoSpaceDE w:val="0"/>
              <w:snapToGrid w:val="0"/>
              <w:jc w:val="both"/>
              <w:rPr>
                <w:sz w:val="22"/>
                <w:szCs w:val="22"/>
              </w:rPr>
            </w:pPr>
          </w:p>
        </w:tc>
      </w:tr>
      <w:tr w:rsidR="00F360EC" w14:paraId="43F90E24" w14:textId="77777777" w:rsidTr="00485010">
        <w:tc>
          <w:tcPr>
            <w:tcW w:w="415" w:type="dxa"/>
            <w:tcBorders>
              <w:top w:val="single" w:sz="4" w:space="0" w:color="000000"/>
              <w:left w:val="single" w:sz="4" w:space="0" w:color="000000"/>
              <w:bottom w:val="single" w:sz="4" w:space="0" w:color="000000"/>
            </w:tcBorders>
            <w:shd w:val="clear" w:color="auto" w:fill="auto"/>
          </w:tcPr>
          <w:p w14:paraId="57ADF36B" w14:textId="77777777" w:rsidR="00F360EC" w:rsidRDefault="00F360EC">
            <w:pPr>
              <w:widowControl w:val="0"/>
              <w:tabs>
                <w:tab w:val="left" w:pos="900"/>
              </w:tabs>
              <w:autoSpaceDE w:val="0"/>
              <w:snapToGrid w:val="0"/>
              <w:jc w:val="both"/>
              <w:rPr>
                <w:sz w:val="22"/>
                <w:szCs w:val="22"/>
              </w:rPr>
            </w:pPr>
            <w:r>
              <w:rPr>
                <w:sz w:val="22"/>
                <w:szCs w:val="22"/>
              </w:rPr>
              <w:t>1.</w:t>
            </w:r>
          </w:p>
        </w:tc>
        <w:tc>
          <w:tcPr>
            <w:tcW w:w="5222" w:type="dxa"/>
            <w:tcBorders>
              <w:top w:val="single" w:sz="4" w:space="0" w:color="000000"/>
              <w:left w:val="single" w:sz="4" w:space="0" w:color="000000"/>
              <w:bottom w:val="single" w:sz="4" w:space="0" w:color="000000"/>
            </w:tcBorders>
            <w:shd w:val="clear" w:color="auto" w:fill="auto"/>
          </w:tcPr>
          <w:p w14:paraId="47603E04" w14:textId="77777777" w:rsidR="00F360EC" w:rsidRDefault="00F360EC">
            <w:pPr>
              <w:widowControl w:val="0"/>
              <w:autoSpaceDE w:val="0"/>
              <w:snapToGrid w:val="0"/>
              <w:jc w:val="both"/>
              <w:rPr>
                <w:sz w:val="22"/>
                <w:szCs w:val="22"/>
              </w:rPr>
            </w:pPr>
            <w:r>
              <w:rPr>
                <w:sz w:val="22"/>
                <w:szCs w:val="22"/>
              </w:rPr>
              <w:t>The beneficiaries of your research and the benefit to them</w:t>
            </w:r>
          </w:p>
        </w:tc>
        <w:bookmarkStart w:id="81" w:name="__Fieldmark__437_1045783651"/>
        <w:tc>
          <w:tcPr>
            <w:tcW w:w="659" w:type="dxa"/>
            <w:tcBorders>
              <w:top w:val="single" w:sz="4" w:space="0" w:color="000000"/>
              <w:left w:val="single" w:sz="4" w:space="0" w:color="000000"/>
              <w:bottom w:val="single" w:sz="4" w:space="0" w:color="000000"/>
            </w:tcBorders>
            <w:shd w:val="clear" w:color="auto" w:fill="auto"/>
          </w:tcPr>
          <w:p w14:paraId="5237F9BE" w14:textId="2EA0CC3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81"/>
          </w:p>
        </w:tc>
        <w:bookmarkStart w:id="82" w:name="__Fieldmark__438_1045783651"/>
        <w:tc>
          <w:tcPr>
            <w:tcW w:w="572" w:type="dxa"/>
            <w:tcBorders>
              <w:top w:val="single" w:sz="4" w:space="0" w:color="000000"/>
              <w:left w:val="single" w:sz="4" w:space="0" w:color="000000"/>
              <w:bottom w:val="single" w:sz="4" w:space="0" w:color="000000"/>
            </w:tcBorders>
            <w:shd w:val="clear" w:color="auto" w:fill="auto"/>
          </w:tcPr>
          <w:p w14:paraId="4874C324" w14:textId="117F1428"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82"/>
          </w:p>
        </w:tc>
        <w:bookmarkStart w:id="83" w:name="__Fieldmark__439_1045783651"/>
        <w:tc>
          <w:tcPr>
            <w:tcW w:w="1216" w:type="dxa"/>
            <w:tcBorders>
              <w:top w:val="single" w:sz="4" w:space="0" w:color="000000"/>
              <w:left w:val="single" w:sz="4" w:space="0" w:color="000000"/>
              <w:bottom w:val="single" w:sz="4" w:space="0" w:color="000000"/>
            </w:tcBorders>
            <w:shd w:val="clear" w:color="auto" w:fill="auto"/>
          </w:tcPr>
          <w:p w14:paraId="426F231B" w14:textId="04F82838"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8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CA29348" w14:textId="72373FA8" w:rsidR="00F360EC" w:rsidRDefault="008B2DC7">
            <w:r w:rsidRPr="00D7496B">
              <w:fldChar w:fldCharType="begin">
                <w:ffData>
                  <w:name w:val=""/>
                  <w:enabled/>
                  <w:calcOnExit w:val="0"/>
                  <w:textInput/>
                </w:ffData>
              </w:fldChar>
            </w:r>
            <w:r w:rsidR="00F360EC" w:rsidRPr="00D7496B">
              <w:instrText xml:space="preserve"> FORMTEXT </w:instrText>
            </w:r>
            <w:r w:rsidRPr="00D7496B">
              <w:fldChar w:fldCharType="separate"/>
            </w:r>
            <w:r w:rsidR="005264FD">
              <w:rPr>
                <w:noProof/>
              </w:rPr>
              <w:t> </w:t>
            </w:r>
            <w:r w:rsidR="005264FD">
              <w:rPr>
                <w:noProof/>
              </w:rPr>
              <w:t> </w:t>
            </w:r>
            <w:r w:rsidR="005264FD">
              <w:rPr>
                <w:noProof/>
              </w:rPr>
              <w:t> </w:t>
            </w:r>
            <w:r w:rsidR="005264FD">
              <w:rPr>
                <w:noProof/>
              </w:rPr>
              <w:t> </w:t>
            </w:r>
            <w:r w:rsidR="005264FD">
              <w:rPr>
                <w:noProof/>
              </w:rPr>
              <w:t> </w:t>
            </w:r>
            <w:r w:rsidRPr="00D7496B">
              <w:fldChar w:fldCharType="end"/>
            </w:r>
          </w:p>
        </w:tc>
      </w:tr>
      <w:tr w:rsidR="00F360EC" w14:paraId="6ED52417" w14:textId="77777777" w:rsidTr="00485010">
        <w:tc>
          <w:tcPr>
            <w:tcW w:w="415" w:type="dxa"/>
            <w:tcBorders>
              <w:top w:val="single" w:sz="4" w:space="0" w:color="000000"/>
              <w:left w:val="single" w:sz="4" w:space="0" w:color="000000"/>
              <w:bottom w:val="single" w:sz="4" w:space="0" w:color="000000"/>
            </w:tcBorders>
            <w:shd w:val="clear" w:color="auto" w:fill="auto"/>
          </w:tcPr>
          <w:p w14:paraId="44A064E0" w14:textId="77777777" w:rsidR="00F360EC" w:rsidRDefault="00F360EC">
            <w:pPr>
              <w:widowControl w:val="0"/>
              <w:tabs>
                <w:tab w:val="left" w:pos="900"/>
              </w:tabs>
              <w:autoSpaceDE w:val="0"/>
              <w:snapToGrid w:val="0"/>
              <w:jc w:val="both"/>
              <w:rPr>
                <w:sz w:val="22"/>
                <w:szCs w:val="22"/>
              </w:rPr>
            </w:pPr>
            <w:r>
              <w:rPr>
                <w:sz w:val="22"/>
                <w:szCs w:val="22"/>
              </w:rPr>
              <w:t>2.</w:t>
            </w:r>
          </w:p>
        </w:tc>
        <w:tc>
          <w:tcPr>
            <w:tcW w:w="5222" w:type="dxa"/>
            <w:tcBorders>
              <w:top w:val="single" w:sz="4" w:space="0" w:color="000000"/>
              <w:left w:val="single" w:sz="4" w:space="0" w:color="000000"/>
              <w:bottom w:val="single" w:sz="4" w:space="0" w:color="000000"/>
            </w:tcBorders>
            <w:shd w:val="clear" w:color="auto" w:fill="auto"/>
          </w:tcPr>
          <w:p w14:paraId="584AD17F" w14:textId="77777777" w:rsidR="00F360EC" w:rsidRDefault="00F360EC">
            <w:pPr>
              <w:widowControl w:val="0"/>
              <w:autoSpaceDE w:val="0"/>
              <w:snapToGrid w:val="0"/>
              <w:jc w:val="both"/>
              <w:rPr>
                <w:sz w:val="22"/>
                <w:szCs w:val="22"/>
              </w:rPr>
            </w:pPr>
            <w:r>
              <w:rPr>
                <w:sz w:val="22"/>
                <w:szCs w:val="22"/>
              </w:rPr>
              <w:t>The plan for dissemination of study findings</w:t>
            </w:r>
          </w:p>
        </w:tc>
        <w:bookmarkStart w:id="84" w:name="__Fieldmark__440_1045783651"/>
        <w:tc>
          <w:tcPr>
            <w:tcW w:w="659" w:type="dxa"/>
            <w:tcBorders>
              <w:top w:val="single" w:sz="4" w:space="0" w:color="000000"/>
              <w:left w:val="single" w:sz="4" w:space="0" w:color="000000"/>
              <w:bottom w:val="single" w:sz="4" w:space="0" w:color="000000"/>
            </w:tcBorders>
            <w:shd w:val="clear" w:color="auto" w:fill="auto"/>
          </w:tcPr>
          <w:p w14:paraId="4953D319" w14:textId="33FF032E"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84"/>
          </w:p>
        </w:tc>
        <w:bookmarkStart w:id="85" w:name="__Fieldmark__441_1045783651"/>
        <w:tc>
          <w:tcPr>
            <w:tcW w:w="572" w:type="dxa"/>
            <w:tcBorders>
              <w:top w:val="single" w:sz="4" w:space="0" w:color="000000"/>
              <w:left w:val="single" w:sz="4" w:space="0" w:color="000000"/>
              <w:bottom w:val="single" w:sz="4" w:space="0" w:color="000000"/>
            </w:tcBorders>
            <w:shd w:val="clear" w:color="auto" w:fill="auto"/>
          </w:tcPr>
          <w:p w14:paraId="2FD63761" w14:textId="352EB12E"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85"/>
          </w:p>
        </w:tc>
        <w:bookmarkStart w:id="86" w:name="__Fieldmark__442_1045783651"/>
        <w:tc>
          <w:tcPr>
            <w:tcW w:w="1216" w:type="dxa"/>
            <w:tcBorders>
              <w:top w:val="single" w:sz="4" w:space="0" w:color="000000"/>
              <w:left w:val="single" w:sz="4" w:space="0" w:color="000000"/>
              <w:bottom w:val="single" w:sz="4" w:space="0" w:color="000000"/>
            </w:tcBorders>
            <w:shd w:val="clear" w:color="auto" w:fill="auto"/>
          </w:tcPr>
          <w:p w14:paraId="48176126" w14:textId="1A718060"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86"/>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3F6D1A3" w14:textId="36D73814" w:rsidR="00F360EC" w:rsidRDefault="008B2DC7">
            <w:r w:rsidRPr="00D7496B">
              <w:fldChar w:fldCharType="begin">
                <w:ffData>
                  <w:name w:val=""/>
                  <w:enabled/>
                  <w:calcOnExit w:val="0"/>
                  <w:textInput/>
                </w:ffData>
              </w:fldChar>
            </w:r>
            <w:r w:rsidR="00F360EC" w:rsidRPr="00D7496B">
              <w:instrText xml:space="preserve"> FORMTEXT </w:instrText>
            </w:r>
            <w:r w:rsidRPr="00D7496B">
              <w:fldChar w:fldCharType="separate"/>
            </w:r>
            <w:r w:rsidR="005264FD">
              <w:rPr>
                <w:noProof/>
              </w:rPr>
              <w:t> </w:t>
            </w:r>
            <w:r w:rsidR="005264FD">
              <w:rPr>
                <w:noProof/>
              </w:rPr>
              <w:t> </w:t>
            </w:r>
            <w:r w:rsidR="005264FD">
              <w:rPr>
                <w:noProof/>
              </w:rPr>
              <w:t> </w:t>
            </w:r>
            <w:r w:rsidR="005264FD">
              <w:rPr>
                <w:noProof/>
              </w:rPr>
              <w:t> </w:t>
            </w:r>
            <w:r w:rsidR="005264FD">
              <w:rPr>
                <w:noProof/>
              </w:rPr>
              <w:t> </w:t>
            </w:r>
            <w:r w:rsidRPr="00D7496B">
              <w:fldChar w:fldCharType="end"/>
            </w:r>
          </w:p>
        </w:tc>
      </w:tr>
    </w:tbl>
    <w:p w14:paraId="01D68A4F" w14:textId="77777777" w:rsidR="00CD2AB5" w:rsidRDefault="00747F6C" w:rsidP="00747F6C">
      <w:pPr>
        <w:widowControl w:val="0"/>
        <w:tabs>
          <w:tab w:val="left" w:pos="284"/>
        </w:tabs>
        <w:autoSpaceDE w:val="0"/>
        <w:jc w:val="both"/>
      </w:pPr>
      <w:r>
        <w:tab/>
      </w:r>
    </w:p>
    <w:p w14:paraId="1E84A73B" w14:textId="77777777" w:rsidR="00747F6C" w:rsidRPr="00CD2AB5" w:rsidRDefault="00A552AC" w:rsidP="00747F6C">
      <w:pPr>
        <w:widowControl w:val="0"/>
        <w:tabs>
          <w:tab w:val="left" w:pos="284"/>
        </w:tabs>
        <w:autoSpaceDE w:val="0"/>
        <w:jc w:val="both"/>
        <w:rPr>
          <w:sz w:val="22"/>
          <w:szCs w:val="22"/>
        </w:rPr>
      </w:pPr>
      <w:r>
        <w:t xml:space="preserve">  </w:t>
      </w:r>
      <w:r w:rsidR="007C3748" w:rsidRPr="00CD2AB5">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30412D" w14:paraId="2788BF6D" w14:textId="77777777" w:rsidTr="00485010">
        <w:tc>
          <w:tcPr>
            <w:tcW w:w="9923" w:type="dxa"/>
          </w:tcPr>
          <w:p w14:paraId="6210548E" w14:textId="01A9F508" w:rsidR="0030412D" w:rsidRDefault="008B2DC7" w:rsidP="007C3748">
            <w:pPr>
              <w:widowControl w:val="0"/>
              <w:tabs>
                <w:tab w:val="left" w:pos="284"/>
              </w:tabs>
              <w:autoSpaceDE w:val="0"/>
              <w:jc w:val="both"/>
            </w:pPr>
            <w:r>
              <w:fldChar w:fldCharType="begin">
                <w:ffData>
                  <w:name w:val="Text28"/>
                  <w:enabled/>
                  <w:calcOnExit w:val="0"/>
                  <w:textInput/>
                </w:ffData>
              </w:fldChar>
            </w:r>
            <w:bookmarkStart w:id="87" w:name="Text28"/>
            <w:r w:rsidR="002C4C73">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87"/>
          </w:p>
        </w:tc>
      </w:tr>
    </w:tbl>
    <w:p w14:paraId="44248B65" w14:textId="77777777" w:rsidR="00747F6C" w:rsidRDefault="00747F6C" w:rsidP="007C3748">
      <w:pPr>
        <w:widowControl w:val="0"/>
        <w:tabs>
          <w:tab w:val="left" w:pos="284"/>
        </w:tabs>
        <w:autoSpaceDE w:val="0"/>
        <w:ind w:left="284"/>
        <w:jc w:val="both"/>
      </w:pPr>
    </w:p>
    <w:p w14:paraId="49047084" w14:textId="77777777" w:rsidR="00EF4F62" w:rsidRPr="00EF4F62" w:rsidRDefault="00EF4F62" w:rsidP="007C3748">
      <w:pPr>
        <w:widowControl w:val="0"/>
        <w:tabs>
          <w:tab w:val="left" w:pos="284"/>
        </w:tabs>
        <w:autoSpaceDE w:val="0"/>
        <w:ind w:left="284"/>
        <w:jc w:val="both"/>
        <w:rPr>
          <w:sz w:val="16"/>
          <w:szCs w:val="16"/>
        </w:rPr>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2EB94C12" w14:textId="77777777" w:rsidTr="00485010">
        <w:tc>
          <w:tcPr>
            <w:tcW w:w="5641" w:type="dxa"/>
            <w:gridSpan w:val="2"/>
            <w:vMerge w:val="restart"/>
            <w:tcBorders>
              <w:top w:val="single" w:sz="4" w:space="0" w:color="000000"/>
              <w:left w:val="single" w:sz="4" w:space="0" w:color="000000"/>
              <w:bottom w:val="single" w:sz="4" w:space="0" w:color="000000"/>
            </w:tcBorders>
            <w:shd w:val="clear" w:color="auto" w:fill="auto"/>
          </w:tcPr>
          <w:p w14:paraId="4A5D5517" w14:textId="77777777" w:rsidR="003D6986" w:rsidRDefault="00A430A9">
            <w:pPr>
              <w:widowControl w:val="0"/>
              <w:autoSpaceDE w:val="0"/>
              <w:snapToGrid w:val="0"/>
              <w:jc w:val="both"/>
              <w:rPr>
                <w:b/>
                <w:sz w:val="22"/>
                <w:szCs w:val="22"/>
              </w:rPr>
            </w:pPr>
            <w:r>
              <w:rPr>
                <w:b/>
                <w:sz w:val="22"/>
                <w:szCs w:val="22"/>
              </w:rPr>
              <w:t>Scientific Validity</w:t>
            </w:r>
          </w:p>
        </w:tc>
        <w:tc>
          <w:tcPr>
            <w:tcW w:w="1231" w:type="dxa"/>
            <w:gridSpan w:val="2"/>
            <w:tcBorders>
              <w:top w:val="single" w:sz="4" w:space="0" w:color="000000"/>
              <w:left w:val="single" w:sz="4" w:space="0" w:color="000000"/>
              <w:bottom w:val="single" w:sz="4" w:space="0" w:color="000000"/>
            </w:tcBorders>
            <w:shd w:val="clear" w:color="auto" w:fill="auto"/>
          </w:tcPr>
          <w:p w14:paraId="799624B9"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100BD774"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31553590"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F4A689" w14:textId="77777777" w:rsidR="003D6986" w:rsidRDefault="00A430A9">
            <w:pPr>
              <w:widowControl w:val="0"/>
              <w:tabs>
                <w:tab w:val="left" w:pos="900"/>
              </w:tabs>
              <w:autoSpaceDE w:val="0"/>
              <w:snapToGrid w:val="0"/>
              <w:jc w:val="both"/>
              <w:rPr>
                <w:b/>
                <w:sz w:val="22"/>
                <w:szCs w:val="22"/>
              </w:rPr>
            </w:pPr>
            <w:r>
              <w:rPr>
                <w:b/>
                <w:sz w:val="22"/>
                <w:szCs w:val="22"/>
              </w:rPr>
              <w:t>Reviewer</w:t>
            </w:r>
          </w:p>
          <w:p w14:paraId="40A5ABB6"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41D00318" w14:textId="77777777" w:rsidTr="00485010">
        <w:tc>
          <w:tcPr>
            <w:tcW w:w="5641" w:type="dxa"/>
            <w:gridSpan w:val="2"/>
            <w:vMerge/>
            <w:tcBorders>
              <w:top w:val="single" w:sz="4" w:space="0" w:color="000000"/>
              <w:left w:val="single" w:sz="4" w:space="0" w:color="000000"/>
              <w:bottom w:val="single" w:sz="4" w:space="0" w:color="000000"/>
            </w:tcBorders>
            <w:shd w:val="clear" w:color="auto" w:fill="auto"/>
          </w:tcPr>
          <w:p w14:paraId="15A8180C"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6CAF3F1A"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1A14B1DF"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26F8815E"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2687C652" w14:textId="77777777" w:rsidR="003D6986" w:rsidRDefault="003D6986">
            <w:pPr>
              <w:widowControl w:val="0"/>
              <w:tabs>
                <w:tab w:val="left" w:pos="900"/>
              </w:tabs>
              <w:autoSpaceDE w:val="0"/>
              <w:snapToGrid w:val="0"/>
              <w:jc w:val="both"/>
              <w:rPr>
                <w:sz w:val="22"/>
                <w:szCs w:val="22"/>
              </w:rPr>
            </w:pPr>
          </w:p>
        </w:tc>
      </w:tr>
      <w:tr w:rsidR="00F360EC" w14:paraId="2D114388" w14:textId="77777777" w:rsidTr="00485010">
        <w:tc>
          <w:tcPr>
            <w:tcW w:w="414" w:type="dxa"/>
            <w:tcBorders>
              <w:top w:val="single" w:sz="4" w:space="0" w:color="000000"/>
              <w:left w:val="single" w:sz="4" w:space="0" w:color="000000"/>
              <w:bottom w:val="single" w:sz="4" w:space="0" w:color="000000"/>
            </w:tcBorders>
            <w:shd w:val="clear" w:color="auto" w:fill="auto"/>
          </w:tcPr>
          <w:p w14:paraId="6413783F"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59F9027E" w14:textId="77777777" w:rsidR="00F360EC" w:rsidRDefault="00F360EC">
            <w:pPr>
              <w:widowControl w:val="0"/>
              <w:autoSpaceDE w:val="0"/>
              <w:snapToGrid w:val="0"/>
              <w:jc w:val="both"/>
              <w:rPr>
                <w:sz w:val="22"/>
                <w:szCs w:val="22"/>
              </w:rPr>
            </w:pPr>
            <w:r>
              <w:rPr>
                <w:sz w:val="22"/>
                <w:szCs w:val="22"/>
              </w:rPr>
              <w:t>The scientific importance of your study in relation to improving health care and/or knowledge on the subject.</w:t>
            </w:r>
          </w:p>
        </w:tc>
        <w:bookmarkStart w:id="88" w:name="__Fieldmark__443_1045783651"/>
        <w:tc>
          <w:tcPr>
            <w:tcW w:w="659" w:type="dxa"/>
            <w:tcBorders>
              <w:top w:val="single" w:sz="4" w:space="0" w:color="000000"/>
              <w:left w:val="single" w:sz="4" w:space="0" w:color="000000"/>
              <w:bottom w:val="single" w:sz="4" w:space="0" w:color="000000"/>
            </w:tcBorders>
            <w:shd w:val="clear" w:color="auto" w:fill="auto"/>
          </w:tcPr>
          <w:p w14:paraId="40E19469" w14:textId="274E239D"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88"/>
          </w:p>
        </w:tc>
        <w:bookmarkStart w:id="89" w:name="__Fieldmark__444_1045783651"/>
        <w:tc>
          <w:tcPr>
            <w:tcW w:w="572" w:type="dxa"/>
            <w:tcBorders>
              <w:top w:val="single" w:sz="4" w:space="0" w:color="000000"/>
              <w:left w:val="single" w:sz="4" w:space="0" w:color="000000"/>
              <w:bottom w:val="single" w:sz="4" w:space="0" w:color="000000"/>
            </w:tcBorders>
            <w:shd w:val="clear" w:color="auto" w:fill="auto"/>
          </w:tcPr>
          <w:p w14:paraId="2907448E" w14:textId="0523B194"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89"/>
          </w:p>
        </w:tc>
        <w:bookmarkStart w:id="90" w:name="__Fieldmark__445_1045783651"/>
        <w:tc>
          <w:tcPr>
            <w:tcW w:w="1212" w:type="dxa"/>
            <w:tcBorders>
              <w:top w:val="single" w:sz="4" w:space="0" w:color="000000"/>
              <w:left w:val="single" w:sz="4" w:space="0" w:color="000000"/>
              <w:bottom w:val="single" w:sz="4" w:space="0" w:color="000000"/>
            </w:tcBorders>
            <w:shd w:val="clear" w:color="auto" w:fill="auto"/>
          </w:tcPr>
          <w:p w14:paraId="16DDCF35" w14:textId="18104E82"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9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662F301" w14:textId="50CFCFE1" w:rsidR="00F360EC" w:rsidRDefault="008B2DC7">
            <w:r w:rsidRPr="00E32374">
              <w:fldChar w:fldCharType="begin">
                <w:ffData>
                  <w:name w:val=""/>
                  <w:enabled/>
                  <w:calcOnExit w:val="0"/>
                  <w:textInput/>
                </w:ffData>
              </w:fldChar>
            </w:r>
            <w:r w:rsidR="00F360EC" w:rsidRPr="00E32374">
              <w:instrText xml:space="preserve"> FORMTEXT </w:instrText>
            </w:r>
            <w:r w:rsidRPr="00E32374">
              <w:fldChar w:fldCharType="separate"/>
            </w:r>
            <w:r w:rsidR="005264FD">
              <w:rPr>
                <w:noProof/>
              </w:rPr>
              <w:t> </w:t>
            </w:r>
            <w:r w:rsidR="005264FD">
              <w:rPr>
                <w:noProof/>
              </w:rPr>
              <w:t> </w:t>
            </w:r>
            <w:r w:rsidR="005264FD">
              <w:rPr>
                <w:noProof/>
              </w:rPr>
              <w:t> </w:t>
            </w:r>
            <w:r w:rsidR="005264FD">
              <w:rPr>
                <w:noProof/>
              </w:rPr>
              <w:t> </w:t>
            </w:r>
            <w:r w:rsidR="005264FD">
              <w:rPr>
                <w:noProof/>
              </w:rPr>
              <w:t> </w:t>
            </w:r>
            <w:r w:rsidRPr="00E32374">
              <w:fldChar w:fldCharType="end"/>
            </w:r>
          </w:p>
        </w:tc>
      </w:tr>
      <w:tr w:rsidR="00F360EC" w14:paraId="2FC4F3E0" w14:textId="77777777" w:rsidTr="00485010">
        <w:tc>
          <w:tcPr>
            <w:tcW w:w="414" w:type="dxa"/>
            <w:tcBorders>
              <w:top w:val="single" w:sz="4" w:space="0" w:color="000000"/>
              <w:left w:val="single" w:sz="4" w:space="0" w:color="000000"/>
              <w:bottom w:val="single" w:sz="4" w:space="0" w:color="000000"/>
            </w:tcBorders>
            <w:shd w:val="clear" w:color="auto" w:fill="auto"/>
          </w:tcPr>
          <w:p w14:paraId="0A588DE7"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02489410" w14:textId="77777777" w:rsidR="00F360EC" w:rsidRDefault="00F360EC">
            <w:pPr>
              <w:widowControl w:val="0"/>
              <w:autoSpaceDE w:val="0"/>
              <w:snapToGrid w:val="0"/>
              <w:jc w:val="both"/>
              <w:rPr>
                <w:sz w:val="22"/>
                <w:szCs w:val="22"/>
              </w:rPr>
            </w:pPr>
            <w:r>
              <w:rPr>
                <w:sz w:val="22"/>
                <w:szCs w:val="22"/>
              </w:rPr>
              <w:t>The justification for a replication study, if your study is a replication study.</w:t>
            </w:r>
          </w:p>
        </w:tc>
        <w:bookmarkStart w:id="91" w:name="__Fieldmark__446_1045783651"/>
        <w:tc>
          <w:tcPr>
            <w:tcW w:w="659" w:type="dxa"/>
            <w:tcBorders>
              <w:top w:val="single" w:sz="4" w:space="0" w:color="000000"/>
              <w:left w:val="single" w:sz="4" w:space="0" w:color="000000"/>
              <w:bottom w:val="single" w:sz="4" w:space="0" w:color="000000"/>
            </w:tcBorders>
            <w:shd w:val="clear" w:color="auto" w:fill="auto"/>
          </w:tcPr>
          <w:p w14:paraId="3564E5AE" w14:textId="1711443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91"/>
          </w:p>
        </w:tc>
        <w:bookmarkStart w:id="92" w:name="__Fieldmark__447_1045783651"/>
        <w:tc>
          <w:tcPr>
            <w:tcW w:w="572" w:type="dxa"/>
            <w:tcBorders>
              <w:top w:val="single" w:sz="4" w:space="0" w:color="000000"/>
              <w:left w:val="single" w:sz="4" w:space="0" w:color="000000"/>
              <w:bottom w:val="single" w:sz="4" w:space="0" w:color="000000"/>
            </w:tcBorders>
            <w:shd w:val="clear" w:color="auto" w:fill="auto"/>
          </w:tcPr>
          <w:p w14:paraId="7ACC2312" w14:textId="3E7A68B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92"/>
          </w:p>
        </w:tc>
        <w:bookmarkStart w:id="93" w:name="__Fieldmark__448_1045783651"/>
        <w:tc>
          <w:tcPr>
            <w:tcW w:w="1212" w:type="dxa"/>
            <w:tcBorders>
              <w:top w:val="single" w:sz="4" w:space="0" w:color="000000"/>
              <w:left w:val="single" w:sz="4" w:space="0" w:color="000000"/>
              <w:bottom w:val="single" w:sz="4" w:space="0" w:color="000000"/>
            </w:tcBorders>
            <w:shd w:val="clear" w:color="auto" w:fill="auto"/>
          </w:tcPr>
          <w:p w14:paraId="046A58BD" w14:textId="333742F5"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9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EDAED0C" w14:textId="5D7B607B" w:rsidR="00F360EC" w:rsidRDefault="008B2DC7">
            <w:r w:rsidRPr="00E32374">
              <w:fldChar w:fldCharType="begin">
                <w:ffData>
                  <w:name w:val=""/>
                  <w:enabled/>
                  <w:calcOnExit w:val="0"/>
                  <w:textInput/>
                </w:ffData>
              </w:fldChar>
            </w:r>
            <w:r w:rsidR="00F360EC" w:rsidRPr="00E32374">
              <w:instrText xml:space="preserve"> FORMTEXT </w:instrText>
            </w:r>
            <w:r w:rsidRPr="00E32374">
              <w:fldChar w:fldCharType="separate"/>
            </w:r>
            <w:r w:rsidR="005264FD">
              <w:rPr>
                <w:noProof/>
              </w:rPr>
              <w:t> </w:t>
            </w:r>
            <w:r w:rsidR="005264FD">
              <w:rPr>
                <w:noProof/>
              </w:rPr>
              <w:t> </w:t>
            </w:r>
            <w:r w:rsidR="005264FD">
              <w:rPr>
                <w:noProof/>
              </w:rPr>
              <w:t> </w:t>
            </w:r>
            <w:r w:rsidR="005264FD">
              <w:rPr>
                <w:noProof/>
              </w:rPr>
              <w:t> </w:t>
            </w:r>
            <w:r w:rsidR="005264FD">
              <w:rPr>
                <w:noProof/>
              </w:rPr>
              <w:t> </w:t>
            </w:r>
            <w:r w:rsidRPr="00E32374">
              <w:fldChar w:fldCharType="end"/>
            </w:r>
          </w:p>
        </w:tc>
      </w:tr>
      <w:tr w:rsidR="00F360EC" w14:paraId="56C9F6D7" w14:textId="77777777" w:rsidTr="00485010">
        <w:tc>
          <w:tcPr>
            <w:tcW w:w="414" w:type="dxa"/>
            <w:tcBorders>
              <w:top w:val="single" w:sz="4" w:space="0" w:color="000000"/>
              <w:left w:val="single" w:sz="4" w:space="0" w:color="000000"/>
              <w:bottom w:val="single" w:sz="4" w:space="0" w:color="000000"/>
            </w:tcBorders>
            <w:shd w:val="clear" w:color="auto" w:fill="auto"/>
          </w:tcPr>
          <w:p w14:paraId="31CC9E6F"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11E6DBCC" w14:textId="77777777" w:rsidR="00F360EC" w:rsidRDefault="00F360EC">
            <w:pPr>
              <w:widowControl w:val="0"/>
              <w:autoSpaceDE w:val="0"/>
              <w:snapToGrid w:val="0"/>
              <w:jc w:val="both"/>
              <w:rPr>
                <w:sz w:val="22"/>
                <w:szCs w:val="22"/>
              </w:rPr>
            </w:pPr>
            <w:r>
              <w:rPr>
                <w:sz w:val="22"/>
                <w:szCs w:val="22"/>
              </w:rPr>
              <w:t>How the sample size was calculated</w:t>
            </w:r>
          </w:p>
        </w:tc>
        <w:bookmarkStart w:id="94" w:name="__Fieldmark__449_1045783651"/>
        <w:tc>
          <w:tcPr>
            <w:tcW w:w="659" w:type="dxa"/>
            <w:tcBorders>
              <w:top w:val="single" w:sz="4" w:space="0" w:color="000000"/>
              <w:left w:val="single" w:sz="4" w:space="0" w:color="000000"/>
              <w:bottom w:val="single" w:sz="4" w:space="0" w:color="000000"/>
            </w:tcBorders>
            <w:shd w:val="clear" w:color="auto" w:fill="auto"/>
          </w:tcPr>
          <w:p w14:paraId="608AE1EC" w14:textId="70A4864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94"/>
          </w:p>
        </w:tc>
        <w:bookmarkStart w:id="95" w:name="__Fieldmark__450_1045783651"/>
        <w:tc>
          <w:tcPr>
            <w:tcW w:w="572" w:type="dxa"/>
            <w:tcBorders>
              <w:top w:val="single" w:sz="4" w:space="0" w:color="000000"/>
              <w:left w:val="single" w:sz="4" w:space="0" w:color="000000"/>
              <w:bottom w:val="single" w:sz="4" w:space="0" w:color="000000"/>
            </w:tcBorders>
            <w:shd w:val="clear" w:color="auto" w:fill="auto"/>
          </w:tcPr>
          <w:p w14:paraId="4B09F925" w14:textId="70BBCE0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95"/>
          </w:p>
        </w:tc>
        <w:bookmarkStart w:id="96" w:name="__Fieldmark__451_1045783651"/>
        <w:tc>
          <w:tcPr>
            <w:tcW w:w="1212" w:type="dxa"/>
            <w:tcBorders>
              <w:top w:val="single" w:sz="4" w:space="0" w:color="000000"/>
              <w:left w:val="single" w:sz="4" w:space="0" w:color="000000"/>
              <w:bottom w:val="single" w:sz="4" w:space="0" w:color="000000"/>
            </w:tcBorders>
            <w:shd w:val="clear" w:color="auto" w:fill="auto"/>
          </w:tcPr>
          <w:p w14:paraId="58A7D52F" w14:textId="382594BF"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96"/>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9AA569F" w14:textId="781DD3C9" w:rsidR="00F360EC" w:rsidRDefault="008B2DC7">
            <w:r w:rsidRPr="00E32374">
              <w:fldChar w:fldCharType="begin">
                <w:ffData>
                  <w:name w:val=""/>
                  <w:enabled/>
                  <w:calcOnExit w:val="0"/>
                  <w:textInput/>
                </w:ffData>
              </w:fldChar>
            </w:r>
            <w:r w:rsidR="00F360EC" w:rsidRPr="00E32374">
              <w:instrText xml:space="preserve"> FORMTEXT </w:instrText>
            </w:r>
            <w:r w:rsidRPr="00E32374">
              <w:fldChar w:fldCharType="separate"/>
            </w:r>
            <w:r w:rsidR="005264FD">
              <w:rPr>
                <w:noProof/>
              </w:rPr>
              <w:t> </w:t>
            </w:r>
            <w:r w:rsidR="005264FD">
              <w:rPr>
                <w:noProof/>
              </w:rPr>
              <w:t> </w:t>
            </w:r>
            <w:r w:rsidR="005264FD">
              <w:rPr>
                <w:noProof/>
              </w:rPr>
              <w:t> </w:t>
            </w:r>
            <w:r w:rsidR="005264FD">
              <w:rPr>
                <w:noProof/>
              </w:rPr>
              <w:t> </w:t>
            </w:r>
            <w:r w:rsidR="005264FD">
              <w:rPr>
                <w:noProof/>
              </w:rPr>
              <w:t> </w:t>
            </w:r>
            <w:r w:rsidRPr="00E32374">
              <w:fldChar w:fldCharType="end"/>
            </w:r>
          </w:p>
        </w:tc>
      </w:tr>
    </w:tbl>
    <w:p w14:paraId="1D0F7139" w14:textId="77777777" w:rsidR="00EF334B" w:rsidRDefault="00EF334B" w:rsidP="007C3748">
      <w:pPr>
        <w:widowControl w:val="0"/>
        <w:tabs>
          <w:tab w:val="left" w:pos="284"/>
        </w:tabs>
        <w:autoSpaceDE w:val="0"/>
        <w:ind w:left="284"/>
        <w:jc w:val="both"/>
      </w:pPr>
    </w:p>
    <w:p w14:paraId="74774662" w14:textId="77777777" w:rsidR="007C3748" w:rsidRPr="00CD2AB5" w:rsidRDefault="00A552AC" w:rsidP="00A552AC">
      <w:pPr>
        <w:widowControl w:val="0"/>
        <w:tabs>
          <w:tab w:val="left" w:pos="284"/>
        </w:tabs>
        <w:autoSpaceDE w:val="0"/>
        <w:jc w:val="both"/>
        <w:rPr>
          <w:sz w:val="22"/>
          <w:szCs w:val="22"/>
        </w:rPr>
      </w:pPr>
      <w:r>
        <w:t xml:space="preserve">  </w:t>
      </w:r>
      <w:r w:rsidR="007C3748" w:rsidRPr="00CD2AB5">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3B5599" w14:paraId="4B76CEEC" w14:textId="77777777" w:rsidTr="00485010">
        <w:tc>
          <w:tcPr>
            <w:tcW w:w="9923" w:type="dxa"/>
          </w:tcPr>
          <w:p w14:paraId="1ED42406" w14:textId="1D77D954" w:rsidR="003B5599" w:rsidRDefault="008B2DC7" w:rsidP="00B242B6">
            <w:pPr>
              <w:widowControl w:val="0"/>
              <w:tabs>
                <w:tab w:val="left" w:pos="360"/>
              </w:tabs>
              <w:autoSpaceDE w:val="0"/>
              <w:jc w:val="both"/>
            </w:pPr>
            <w:r>
              <w:fldChar w:fldCharType="begin">
                <w:ffData>
                  <w:name w:val="Text13"/>
                  <w:enabled/>
                  <w:calcOnExit w:val="0"/>
                  <w:textInput/>
                </w:ffData>
              </w:fldChar>
            </w:r>
            <w:bookmarkStart w:id="97" w:name="Text13"/>
            <w:r w:rsidR="003B559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97"/>
          </w:p>
        </w:tc>
      </w:tr>
    </w:tbl>
    <w:p w14:paraId="27ED1E49" w14:textId="77777777" w:rsidR="003D6986" w:rsidRDefault="003D6986" w:rsidP="00B242B6">
      <w:pPr>
        <w:widowControl w:val="0"/>
        <w:tabs>
          <w:tab w:val="left" w:pos="360"/>
        </w:tabs>
        <w:autoSpaceDE w:val="0"/>
        <w:ind w:left="284"/>
        <w:jc w:val="both"/>
      </w:pPr>
    </w:p>
    <w:p w14:paraId="4EAF953C" w14:textId="77777777" w:rsidR="00BE6B30" w:rsidRPr="00EF4F62" w:rsidRDefault="00BE6B30" w:rsidP="00B242B6">
      <w:pPr>
        <w:widowControl w:val="0"/>
        <w:tabs>
          <w:tab w:val="left" w:pos="360"/>
        </w:tabs>
        <w:autoSpaceDE w:val="0"/>
        <w:ind w:left="284"/>
        <w:jc w:val="both"/>
        <w:rPr>
          <w:sz w:val="16"/>
          <w:szCs w:val="16"/>
        </w:rPr>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4B9B82CA" w14:textId="77777777" w:rsidTr="00485010">
        <w:tc>
          <w:tcPr>
            <w:tcW w:w="5641" w:type="dxa"/>
            <w:gridSpan w:val="2"/>
            <w:vMerge w:val="restart"/>
            <w:tcBorders>
              <w:top w:val="single" w:sz="4" w:space="0" w:color="000000"/>
              <w:left w:val="single" w:sz="4" w:space="0" w:color="000000"/>
              <w:bottom w:val="single" w:sz="4" w:space="0" w:color="000000"/>
            </w:tcBorders>
            <w:shd w:val="clear" w:color="auto" w:fill="auto"/>
          </w:tcPr>
          <w:p w14:paraId="40FCF9E9" w14:textId="77777777" w:rsidR="003D6986" w:rsidRDefault="00A430A9">
            <w:pPr>
              <w:widowControl w:val="0"/>
              <w:autoSpaceDE w:val="0"/>
              <w:snapToGrid w:val="0"/>
              <w:jc w:val="both"/>
              <w:rPr>
                <w:b/>
                <w:bCs/>
                <w:sz w:val="22"/>
                <w:szCs w:val="22"/>
              </w:rPr>
            </w:pPr>
            <w:r>
              <w:rPr>
                <w:b/>
                <w:bCs/>
                <w:sz w:val="22"/>
                <w:szCs w:val="22"/>
              </w:rPr>
              <w:t>Assessment of Risks/Benefits</w:t>
            </w:r>
          </w:p>
        </w:tc>
        <w:tc>
          <w:tcPr>
            <w:tcW w:w="1231" w:type="dxa"/>
            <w:gridSpan w:val="2"/>
            <w:tcBorders>
              <w:top w:val="single" w:sz="4" w:space="0" w:color="000000"/>
              <w:left w:val="single" w:sz="4" w:space="0" w:color="000000"/>
              <w:bottom w:val="single" w:sz="4" w:space="0" w:color="000000"/>
            </w:tcBorders>
            <w:shd w:val="clear" w:color="auto" w:fill="auto"/>
          </w:tcPr>
          <w:p w14:paraId="440C34B0"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234E23FF"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07C7C23C"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732E0C" w14:textId="77777777" w:rsidR="003D6986" w:rsidRDefault="00A430A9">
            <w:pPr>
              <w:widowControl w:val="0"/>
              <w:tabs>
                <w:tab w:val="left" w:pos="900"/>
              </w:tabs>
              <w:autoSpaceDE w:val="0"/>
              <w:snapToGrid w:val="0"/>
              <w:jc w:val="both"/>
              <w:rPr>
                <w:b/>
                <w:sz w:val="22"/>
                <w:szCs w:val="22"/>
              </w:rPr>
            </w:pPr>
            <w:r>
              <w:rPr>
                <w:b/>
                <w:sz w:val="22"/>
                <w:szCs w:val="22"/>
              </w:rPr>
              <w:t>Reviewer</w:t>
            </w:r>
          </w:p>
          <w:p w14:paraId="7EBA4950"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338BC7DB" w14:textId="77777777" w:rsidTr="00485010">
        <w:tc>
          <w:tcPr>
            <w:tcW w:w="5641" w:type="dxa"/>
            <w:gridSpan w:val="2"/>
            <w:vMerge/>
            <w:tcBorders>
              <w:top w:val="single" w:sz="4" w:space="0" w:color="000000"/>
              <w:left w:val="single" w:sz="4" w:space="0" w:color="000000"/>
              <w:bottom w:val="single" w:sz="4" w:space="0" w:color="000000"/>
            </w:tcBorders>
            <w:shd w:val="clear" w:color="auto" w:fill="auto"/>
          </w:tcPr>
          <w:p w14:paraId="27F55B9F"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0AC8AD3E"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4FAAEC21"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6B318833"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6643010A" w14:textId="77777777" w:rsidR="003D6986" w:rsidRDefault="003D6986">
            <w:pPr>
              <w:widowControl w:val="0"/>
              <w:tabs>
                <w:tab w:val="left" w:pos="900"/>
              </w:tabs>
              <w:autoSpaceDE w:val="0"/>
              <w:snapToGrid w:val="0"/>
              <w:jc w:val="both"/>
              <w:rPr>
                <w:sz w:val="22"/>
                <w:szCs w:val="22"/>
              </w:rPr>
            </w:pPr>
          </w:p>
        </w:tc>
      </w:tr>
      <w:tr w:rsidR="00F360EC" w14:paraId="556A327E" w14:textId="77777777" w:rsidTr="00485010">
        <w:tc>
          <w:tcPr>
            <w:tcW w:w="414" w:type="dxa"/>
            <w:tcBorders>
              <w:top w:val="single" w:sz="4" w:space="0" w:color="000000"/>
              <w:left w:val="single" w:sz="4" w:space="0" w:color="000000"/>
              <w:bottom w:val="single" w:sz="4" w:space="0" w:color="000000"/>
            </w:tcBorders>
            <w:shd w:val="clear" w:color="auto" w:fill="auto"/>
          </w:tcPr>
          <w:p w14:paraId="147EF3A1"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65551D82" w14:textId="77777777" w:rsidR="00F360EC" w:rsidRDefault="00F360EC">
            <w:pPr>
              <w:widowControl w:val="0"/>
              <w:autoSpaceDE w:val="0"/>
              <w:snapToGrid w:val="0"/>
              <w:jc w:val="both"/>
              <w:rPr>
                <w:sz w:val="22"/>
                <w:szCs w:val="22"/>
              </w:rPr>
            </w:pPr>
            <w:r>
              <w:rPr>
                <w:sz w:val="22"/>
                <w:szCs w:val="22"/>
              </w:rPr>
              <w:t>The risks to research subjects</w:t>
            </w:r>
          </w:p>
        </w:tc>
        <w:bookmarkStart w:id="98" w:name="__Fieldmark__452_1045783651"/>
        <w:tc>
          <w:tcPr>
            <w:tcW w:w="659" w:type="dxa"/>
            <w:tcBorders>
              <w:top w:val="single" w:sz="4" w:space="0" w:color="000000"/>
              <w:left w:val="single" w:sz="4" w:space="0" w:color="000000"/>
              <w:bottom w:val="single" w:sz="4" w:space="0" w:color="000000"/>
            </w:tcBorders>
            <w:shd w:val="clear" w:color="auto" w:fill="auto"/>
          </w:tcPr>
          <w:p w14:paraId="0D5A0302" w14:textId="384FE689"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98"/>
          </w:p>
        </w:tc>
        <w:bookmarkStart w:id="99" w:name="__Fieldmark__453_1045783651"/>
        <w:tc>
          <w:tcPr>
            <w:tcW w:w="572" w:type="dxa"/>
            <w:tcBorders>
              <w:top w:val="single" w:sz="4" w:space="0" w:color="000000"/>
              <w:left w:val="single" w:sz="4" w:space="0" w:color="000000"/>
              <w:bottom w:val="single" w:sz="4" w:space="0" w:color="000000"/>
            </w:tcBorders>
            <w:shd w:val="clear" w:color="auto" w:fill="auto"/>
          </w:tcPr>
          <w:p w14:paraId="51322417" w14:textId="388481B9"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99"/>
          </w:p>
        </w:tc>
        <w:bookmarkStart w:id="100" w:name="__Fieldmark__454_1045783651"/>
        <w:tc>
          <w:tcPr>
            <w:tcW w:w="1212" w:type="dxa"/>
            <w:tcBorders>
              <w:top w:val="single" w:sz="4" w:space="0" w:color="000000"/>
              <w:left w:val="single" w:sz="4" w:space="0" w:color="000000"/>
              <w:bottom w:val="single" w:sz="4" w:space="0" w:color="000000"/>
            </w:tcBorders>
            <w:shd w:val="clear" w:color="auto" w:fill="auto"/>
          </w:tcPr>
          <w:p w14:paraId="0B9F6152" w14:textId="1639166D"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0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C654DE5" w14:textId="77025713" w:rsidR="00F360EC" w:rsidRDefault="008B2DC7">
            <w:r w:rsidRPr="008B4BEB">
              <w:fldChar w:fldCharType="begin">
                <w:ffData>
                  <w:name w:val=""/>
                  <w:enabled/>
                  <w:calcOnExit w:val="0"/>
                  <w:textInput/>
                </w:ffData>
              </w:fldChar>
            </w:r>
            <w:r w:rsidR="00F360EC" w:rsidRPr="008B4BEB">
              <w:instrText xml:space="preserve"> FORMTEXT </w:instrText>
            </w:r>
            <w:r w:rsidRPr="008B4BEB">
              <w:fldChar w:fldCharType="separate"/>
            </w:r>
            <w:r w:rsidR="005264FD">
              <w:rPr>
                <w:noProof/>
              </w:rPr>
              <w:t> </w:t>
            </w:r>
            <w:r w:rsidR="005264FD">
              <w:rPr>
                <w:noProof/>
              </w:rPr>
              <w:t> </w:t>
            </w:r>
            <w:r w:rsidR="005264FD">
              <w:rPr>
                <w:noProof/>
              </w:rPr>
              <w:t> </w:t>
            </w:r>
            <w:r w:rsidR="005264FD">
              <w:rPr>
                <w:noProof/>
              </w:rPr>
              <w:t> </w:t>
            </w:r>
            <w:r w:rsidR="005264FD">
              <w:rPr>
                <w:noProof/>
              </w:rPr>
              <w:t> </w:t>
            </w:r>
            <w:r w:rsidRPr="008B4BEB">
              <w:fldChar w:fldCharType="end"/>
            </w:r>
          </w:p>
        </w:tc>
      </w:tr>
      <w:tr w:rsidR="00F360EC" w14:paraId="7127B250" w14:textId="77777777" w:rsidTr="00485010">
        <w:tc>
          <w:tcPr>
            <w:tcW w:w="414" w:type="dxa"/>
            <w:tcBorders>
              <w:top w:val="single" w:sz="4" w:space="0" w:color="000000"/>
              <w:left w:val="single" w:sz="4" w:space="0" w:color="000000"/>
              <w:bottom w:val="single" w:sz="4" w:space="0" w:color="000000"/>
            </w:tcBorders>
            <w:shd w:val="clear" w:color="auto" w:fill="auto"/>
          </w:tcPr>
          <w:p w14:paraId="661FDF9E"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6FD2940D" w14:textId="77777777" w:rsidR="00F360EC" w:rsidRDefault="00F360EC">
            <w:pPr>
              <w:widowControl w:val="0"/>
              <w:autoSpaceDE w:val="0"/>
              <w:snapToGrid w:val="0"/>
              <w:jc w:val="both"/>
              <w:rPr>
                <w:sz w:val="22"/>
                <w:szCs w:val="22"/>
              </w:rPr>
            </w:pPr>
            <w:r>
              <w:rPr>
                <w:sz w:val="22"/>
                <w:szCs w:val="22"/>
              </w:rPr>
              <w:t>Benefits to research subjects</w:t>
            </w:r>
          </w:p>
        </w:tc>
        <w:bookmarkStart w:id="101" w:name="__Fieldmark__455_1045783651"/>
        <w:tc>
          <w:tcPr>
            <w:tcW w:w="659" w:type="dxa"/>
            <w:tcBorders>
              <w:top w:val="single" w:sz="4" w:space="0" w:color="000000"/>
              <w:left w:val="single" w:sz="4" w:space="0" w:color="000000"/>
              <w:bottom w:val="single" w:sz="4" w:space="0" w:color="000000"/>
            </w:tcBorders>
            <w:shd w:val="clear" w:color="auto" w:fill="auto"/>
          </w:tcPr>
          <w:p w14:paraId="7C86A6E3" w14:textId="70CD4F1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01"/>
          </w:p>
        </w:tc>
        <w:bookmarkStart w:id="102" w:name="__Fieldmark__456_1045783651"/>
        <w:tc>
          <w:tcPr>
            <w:tcW w:w="572" w:type="dxa"/>
            <w:tcBorders>
              <w:top w:val="single" w:sz="4" w:space="0" w:color="000000"/>
              <w:left w:val="single" w:sz="4" w:space="0" w:color="000000"/>
              <w:bottom w:val="single" w:sz="4" w:space="0" w:color="000000"/>
            </w:tcBorders>
            <w:shd w:val="clear" w:color="auto" w:fill="auto"/>
          </w:tcPr>
          <w:p w14:paraId="54BD4F85" w14:textId="4D6F4A49"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02"/>
          </w:p>
        </w:tc>
        <w:bookmarkStart w:id="103" w:name="__Fieldmark__457_1045783651"/>
        <w:tc>
          <w:tcPr>
            <w:tcW w:w="1212" w:type="dxa"/>
            <w:tcBorders>
              <w:top w:val="single" w:sz="4" w:space="0" w:color="000000"/>
              <w:left w:val="single" w:sz="4" w:space="0" w:color="000000"/>
              <w:bottom w:val="single" w:sz="4" w:space="0" w:color="000000"/>
            </w:tcBorders>
            <w:shd w:val="clear" w:color="auto" w:fill="auto"/>
          </w:tcPr>
          <w:p w14:paraId="7DA0814C" w14:textId="5B70C04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0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18D349A" w14:textId="35741613" w:rsidR="00F360EC" w:rsidRDefault="008B2DC7">
            <w:r w:rsidRPr="008B4BEB">
              <w:fldChar w:fldCharType="begin">
                <w:ffData>
                  <w:name w:val=""/>
                  <w:enabled/>
                  <w:calcOnExit w:val="0"/>
                  <w:textInput/>
                </w:ffData>
              </w:fldChar>
            </w:r>
            <w:r w:rsidR="00F360EC" w:rsidRPr="008B4BEB">
              <w:instrText xml:space="preserve"> FORMTEXT </w:instrText>
            </w:r>
            <w:r w:rsidRPr="008B4BEB">
              <w:fldChar w:fldCharType="separate"/>
            </w:r>
            <w:r w:rsidR="005264FD">
              <w:rPr>
                <w:noProof/>
              </w:rPr>
              <w:t> </w:t>
            </w:r>
            <w:r w:rsidR="005264FD">
              <w:rPr>
                <w:noProof/>
              </w:rPr>
              <w:t> </w:t>
            </w:r>
            <w:r w:rsidR="005264FD">
              <w:rPr>
                <w:noProof/>
              </w:rPr>
              <w:t> </w:t>
            </w:r>
            <w:r w:rsidR="005264FD">
              <w:rPr>
                <w:noProof/>
              </w:rPr>
              <w:t> </w:t>
            </w:r>
            <w:r w:rsidR="005264FD">
              <w:rPr>
                <w:noProof/>
              </w:rPr>
              <w:t> </w:t>
            </w:r>
            <w:r w:rsidRPr="008B4BEB">
              <w:fldChar w:fldCharType="end"/>
            </w:r>
          </w:p>
        </w:tc>
      </w:tr>
      <w:tr w:rsidR="00F360EC" w14:paraId="6C863C00" w14:textId="77777777" w:rsidTr="00485010">
        <w:tc>
          <w:tcPr>
            <w:tcW w:w="414" w:type="dxa"/>
            <w:tcBorders>
              <w:top w:val="single" w:sz="4" w:space="0" w:color="000000"/>
              <w:left w:val="single" w:sz="4" w:space="0" w:color="000000"/>
              <w:bottom w:val="single" w:sz="4" w:space="0" w:color="000000"/>
            </w:tcBorders>
            <w:shd w:val="clear" w:color="auto" w:fill="auto"/>
          </w:tcPr>
          <w:p w14:paraId="1AF09403"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1A6AEEC4" w14:textId="77777777" w:rsidR="00F360EC" w:rsidRDefault="00F360EC">
            <w:pPr>
              <w:widowControl w:val="0"/>
              <w:autoSpaceDE w:val="0"/>
              <w:snapToGrid w:val="0"/>
              <w:jc w:val="both"/>
              <w:rPr>
                <w:sz w:val="22"/>
                <w:szCs w:val="22"/>
              </w:rPr>
            </w:pPr>
            <w:r>
              <w:rPr>
                <w:sz w:val="22"/>
                <w:szCs w:val="22"/>
              </w:rPr>
              <w:t>Steps taken to minimize risks</w:t>
            </w:r>
          </w:p>
        </w:tc>
        <w:bookmarkStart w:id="104" w:name="__Fieldmark__458_1045783651"/>
        <w:tc>
          <w:tcPr>
            <w:tcW w:w="659" w:type="dxa"/>
            <w:tcBorders>
              <w:top w:val="single" w:sz="4" w:space="0" w:color="000000"/>
              <w:left w:val="single" w:sz="4" w:space="0" w:color="000000"/>
              <w:bottom w:val="single" w:sz="4" w:space="0" w:color="000000"/>
            </w:tcBorders>
            <w:shd w:val="clear" w:color="auto" w:fill="auto"/>
          </w:tcPr>
          <w:p w14:paraId="1356871C" w14:textId="29E5D2C1"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04"/>
          </w:p>
        </w:tc>
        <w:bookmarkStart w:id="105" w:name="__Fieldmark__459_1045783651"/>
        <w:tc>
          <w:tcPr>
            <w:tcW w:w="572" w:type="dxa"/>
            <w:tcBorders>
              <w:top w:val="single" w:sz="4" w:space="0" w:color="000000"/>
              <w:left w:val="single" w:sz="4" w:space="0" w:color="000000"/>
              <w:bottom w:val="single" w:sz="4" w:space="0" w:color="000000"/>
            </w:tcBorders>
            <w:shd w:val="clear" w:color="auto" w:fill="auto"/>
          </w:tcPr>
          <w:p w14:paraId="7989EF98" w14:textId="6AF5825F"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05"/>
          </w:p>
        </w:tc>
        <w:bookmarkStart w:id="106" w:name="__Fieldmark__460_1045783651"/>
        <w:tc>
          <w:tcPr>
            <w:tcW w:w="1212" w:type="dxa"/>
            <w:tcBorders>
              <w:top w:val="single" w:sz="4" w:space="0" w:color="000000"/>
              <w:left w:val="single" w:sz="4" w:space="0" w:color="000000"/>
              <w:bottom w:val="single" w:sz="4" w:space="0" w:color="000000"/>
            </w:tcBorders>
            <w:shd w:val="clear" w:color="auto" w:fill="auto"/>
          </w:tcPr>
          <w:p w14:paraId="3BB9A3CA" w14:textId="5873144D"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06"/>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CD42BD" w14:textId="3ABF33FE" w:rsidR="00F360EC" w:rsidRDefault="008B2DC7">
            <w:r w:rsidRPr="008B4BEB">
              <w:fldChar w:fldCharType="begin">
                <w:ffData>
                  <w:name w:val=""/>
                  <w:enabled/>
                  <w:calcOnExit w:val="0"/>
                  <w:textInput/>
                </w:ffData>
              </w:fldChar>
            </w:r>
            <w:r w:rsidR="00F360EC" w:rsidRPr="008B4BEB">
              <w:instrText xml:space="preserve"> FORMTEXT </w:instrText>
            </w:r>
            <w:r w:rsidRPr="008B4BEB">
              <w:fldChar w:fldCharType="separate"/>
            </w:r>
            <w:r w:rsidR="005264FD">
              <w:rPr>
                <w:noProof/>
              </w:rPr>
              <w:t> </w:t>
            </w:r>
            <w:r w:rsidR="005264FD">
              <w:rPr>
                <w:noProof/>
              </w:rPr>
              <w:t> </w:t>
            </w:r>
            <w:r w:rsidR="005264FD">
              <w:rPr>
                <w:noProof/>
              </w:rPr>
              <w:t> </w:t>
            </w:r>
            <w:r w:rsidR="005264FD">
              <w:rPr>
                <w:noProof/>
              </w:rPr>
              <w:t> </w:t>
            </w:r>
            <w:r w:rsidR="005264FD">
              <w:rPr>
                <w:noProof/>
              </w:rPr>
              <w:t> </w:t>
            </w:r>
            <w:r w:rsidRPr="008B4BEB">
              <w:fldChar w:fldCharType="end"/>
            </w:r>
          </w:p>
        </w:tc>
      </w:tr>
      <w:tr w:rsidR="00F360EC" w14:paraId="5FB91D50" w14:textId="77777777" w:rsidTr="00485010">
        <w:tc>
          <w:tcPr>
            <w:tcW w:w="414" w:type="dxa"/>
            <w:tcBorders>
              <w:top w:val="single" w:sz="4" w:space="0" w:color="000000"/>
              <w:left w:val="single" w:sz="4" w:space="0" w:color="000000"/>
              <w:bottom w:val="single" w:sz="4" w:space="0" w:color="000000"/>
            </w:tcBorders>
            <w:shd w:val="clear" w:color="auto" w:fill="auto"/>
          </w:tcPr>
          <w:p w14:paraId="74B8C90D"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7005FE11" w14:textId="77777777" w:rsidR="00F360EC" w:rsidRDefault="00F360EC">
            <w:pPr>
              <w:widowControl w:val="0"/>
              <w:autoSpaceDE w:val="0"/>
              <w:snapToGrid w:val="0"/>
              <w:jc w:val="both"/>
              <w:rPr>
                <w:sz w:val="22"/>
                <w:szCs w:val="22"/>
              </w:rPr>
            </w:pPr>
            <w:r>
              <w:rPr>
                <w:sz w:val="22"/>
                <w:szCs w:val="22"/>
              </w:rPr>
              <w:t>Steps taken to enhance benefits</w:t>
            </w:r>
          </w:p>
        </w:tc>
        <w:bookmarkStart w:id="107" w:name="__Fieldmark__461_1045783651"/>
        <w:tc>
          <w:tcPr>
            <w:tcW w:w="659" w:type="dxa"/>
            <w:tcBorders>
              <w:top w:val="single" w:sz="4" w:space="0" w:color="000000"/>
              <w:left w:val="single" w:sz="4" w:space="0" w:color="000000"/>
              <w:bottom w:val="single" w:sz="4" w:space="0" w:color="000000"/>
            </w:tcBorders>
            <w:shd w:val="clear" w:color="auto" w:fill="auto"/>
          </w:tcPr>
          <w:p w14:paraId="30F0C63E" w14:textId="37C666D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07"/>
          </w:p>
        </w:tc>
        <w:bookmarkStart w:id="108" w:name="__Fieldmark__462_1045783651"/>
        <w:tc>
          <w:tcPr>
            <w:tcW w:w="572" w:type="dxa"/>
            <w:tcBorders>
              <w:top w:val="single" w:sz="4" w:space="0" w:color="000000"/>
              <w:left w:val="single" w:sz="4" w:space="0" w:color="000000"/>
              <w:bottom w:val="single" w:sz="4" w:space="0" w:color="000000"/>
            </w:tcBorders>
            <w:shd w:val="clear" w:color="auto" w:fill="auto"/>
          </w:tcPr>
          <w:p w14:paraId="1FF1F9F0" w14:textId="7D8B3E6F"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08"/>
          </w:p>
        </w:tc>
        <w:bookmarkStart w:id="109" w:name="__Fieldmark__463_1045783651"/>
        <w:tc>
          <w:tcPr>
            <w:tcW w:w="1212" w:type="dxa"/>
            <w:tcBorders>
              <w:top w:val="single" w:sz="4" w:space="0" w:color="000000"/>
              <w:left w:val="single" w:sz="4" w:space="0" w:color="000000"/>
              <w:bottom w:val="single" w:sz="4" w:space="0" w:color="000000"/>
            </w:tcBorders>
            <w:shd w:val="clear" w:color="auto" w:fill="auto"/>
          </w:tcPr>
          <w:p w14:paraId="210E359F" w14:textId="617F724A"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09"/>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92BC88A" w14:textId="6E6D6F71" w:rsidR="00F360EC" w:rsidRDefault="008B2DC7">
            <w:r w:rsidRPr="008B4BEB">
              <w:fldChar w:fldCharType="begin">
                <w:ffData>
                  <w:name w:val=""/>
                  <w:enabled/>
                  <w:calcOnExit w:val="0"/>
                  <w:textInput/>
                </w:ffData>
              </w:fldChar>
            </w:r>
            <w:r w:rsidR="00F360EC" w:rsidRPr="008B4BEB">
              <w:instrText xml:space="preserve"> FORMTEXT </w:instrText>
            </w:r>
            <w:r w:rsidRPr="008B4BEB">
              <w:fldChar w:fldCharType="separate"/>
            </w:r>
            <w:r w:rsidR="005264FD">
              <w:rPr>
                <w:noProof/>
              </w:rPr>
              <w:t> </w:t>
            </w:r>
            <w:r w:rsidR="005264FD">
              <w:rPr>
                <w:noProof/>
              </w:rPr>
              <w:t> </w:t>
            </w:r>
            <w:r w:rsidR="005264FD">
              <w:rPr>
                <w:noProof/>
              </w:rPr>
              <w:t> </w:t>
            </w:r>
            <w:r w:rsidR="005264FD">
              <w:rPr>
                <w:noProof/>
              </w:rPr>
              <w:t> </w:t>
            </w:r>
            <w:r w:rsidR="005264FD">
              <w:rPr>
                <w:noProof/>
              </w:rPr>
              <w:t> </w:t>
            </w:r>
            <w:r w:rsidRPr="008B4BEB">
              <w:fldChar w:fldCharType="end"/>
            </w:r>
          </w:p>
        </w:tc>
      </w:tr>
      <w:tr w:rsidR="00F360EC" w14:paraId="352FC1FB" w14:textId="77777777" w:rsidTr="00485010">
        <w:tc>
          <w:tcPr>
            <w:tcW w:w="414" w:type="dxa"/>
            <w:tcBorders>
              <w:top w:val="single" w:sz="4" w:space="0" w:color="000000"/>
              <w:left w:val="single" w:sz="4" w:space="0" w:color="000000"/>
              <w:bottom w:val="single" w:sz="4" w:space="0" w:color="000000"/>
            </w:tcBorders>
            <w:shd w:val="clear" w:color="auto" w:fill="auto"/>
          </w:tcPr>
          <w:p w14:paraId="5BA67554" w14:textId="77777777" w:rsidR="00F360EC" w:rsidRDefault="00F360EC">
            <w:pPr>
              <w:widowControl w:val="0"/>
              <w:tabs>
                <w:tab w:val="left" w:pos="900"/>
              </w:tabs>
              <w:autoSpaceDE w:val="0"/>
              <w:snapToGrid w:val="0"/>
              <w:jc w:val="both"/>
              <w:rPr>
                <w:sz w:val="22"/>
                <w:szCs w:val="22"/>
              </w:rPr>
            </w:pPr>
            <w:r>
              <w:rPr>
                <w:sz w:val="22"/>
                <w:szCs w:val="22"/>
              </w:rPr>
              <w:t>5.</w:t>
            </w:r>
          </w:p>
        </w:tc>
        <w:tc>
          <w:tcPr>
            <w:tcW w:w="5227" w:type="dxa"/>
            <w:tcBorders>
              <w:top w:val="single" w:sz="4" w:space="0" w:color="000000"/>
              <w:left w:val="single" w:sz="4" w:space="0" w:color="000000"/>
              <w:bottom w:val="single" w:sz="4" w:space="0" w:color="000000"/>
            </w:tcBorders>
            <w:shd w:val="clear" w:color="auto" w:fill="auto"/>
          </w:tcPr>
          <w:p w14:paraId="1BF00D9B" w14:textId="77777777" w:rsidR="00F360EC" w:rsidRDefault="00F360EC">
            <w:pPr>
              <w:widowControl w:val="0"/>
              <w:autoSpaceDE w:val="0"/>
              <w:snapToGrid w:val="0"/>
              <w:jc w:val="both"/>
              <w:rPr>
                <w:sz w:val="22"/>
                <w:szCs w:val="22"/>
              </w:rPr>
            </w:pPr>
            <w:r>
              <w:rPr>
                <w:sz w:val="22"/>
                <w:szCs w:val="22"/>
              </w:rPr>
              <w:t>Justification of the potential benefits against the risks</w:t>
            </w:r>
          </w:p>
        </w:tc>
        <w:bookmarkStart w:id="110" w:name="__Fieldmark__464_1045783651"/>
        <w:tc>
          <w:tcPr>
            <w:tcW w:w="659" w:type="dxa"/>
            <w:tcBorders>
              <w:top w:val="single" w:sz="4" w:space="0" w:color="000000"/>
              <w:left w:val="single" w:sz="4" w:space="0" w:color="000000"/>
              <w:bottom w:val="single" w:sz="4" w:space="0" w:color="000000"/>
            </w:tcBorders>
            <w:shd w:val="clear" w:color="auto" w:fill="auto"/>
          </w:tcPr>
          <w:p w14:paraId="6346B0F9" w14:textId="7D04A99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10"/>
          </w:p>
        </w:tc>
        <w:bookmarkStart w:id="111" w:name="__Fieldmark__465_1045783651"/>
        <w:tc>
          <w:tcPr>
            <w:tcW w:w="572" w:type="dxa"/>
            <w:tcBorders>
              <w:top w:val="single" w:sz="4" w:space="0" w:color="000000"/>
              <w:left w:val="single" w:sz="4" w:space="0" w:color="000000"/>
              <w:bottom w:val="single" w:sz="4" w:space="0" w:color="000000"/>
            </w:tcBorders>
            <w:shd w:val="clear" w:color="auto" w:fill="auto"/>
          </w:tcPr>
          <w:p w14:paraId="2A002D1B" w14:textId="0E1B93D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11"/>
          </w:p>
        </w:tc>
        <w:bookmarkStart w:id="112" w:name="__Fieldmark__466_1045783651"/>
        <w:tc>
          <w:tcPr>
            <w:tcW w:w="1212" w:type="dxa"/>
            <w:tcBorders>
              <w:top w:val="single" w:sz="4" w:space="0" w:color="000000"/>
              <w:left w:val="single" w:sz="4" w:space="0" w:color="000000"/>
              <w:bottom w:val="single" w:sz="4" w:space="0" w:color="000000"/>
            </w:tcBorders>
            <w:shd w:val="clear" w:color="auto" w:fill="auto"/>
          </w:tcPr>
          <w:p w14:paraId="63CF26D2" w14:textId="35191754"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12"/>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D11211B" w14:textId="69DD2888" w:rsidR="00F360EC" w:rsidRDefault="008B2DC7">
            <w:r w:rsidRPr="008B4BEB">
              <w:fldChar w:fldCharType="begin">
                <w:ffData>
                  <w:name w:val=""/>
                  <w:enabled/>
                  <w:calcOnExit w:val="0"/>
                  <w:textInput/>
                </w:ffData>
              </w:fldChar>
            </w:r>
            <w:r w:rsidR="00F360EC" w:rsidRPr="008B4BEB">
              <w:instrText xml:space="preserve"> FORMTEXT </w:instrText>
            </w:r>
            <w:r w:rsidRPr="008B4BEB">
              <w:fldChar w:fldCharType="separate"/>
            </w:r>
            <w:r w:rsidR="005264FD">
              <w:rPr>
                <w:noProof/>
              </w:rPr>
              <w:t> </w:t>
            </w:r>
            <w:r w:rsidR="005264FD">
              <w:rPr>
                <w:noProof/>
              </w:rPr>
              <w:t> </w:t>
            </w:r>
            <w:r w:rsidR="005264FD">
              <w:rPr>
                <w:noProof/>
              </w:rPr>
              <w:t> </w:t>
            </w:r>
            <w:r w:rsidR="005264FD">
              <w:rPr>
                <w:noProof/>
              </w:rPr>
              <w:t> </w:t>
            </w:r>
            <w:r w:rsidR="005264FD">
              <w:rPr>
                <w:noProof/>
              </w:rPr>
              <w:t> </w:t>
            </w:r>
            <w:r w:rsidRPr="008B4BEB">
              <w:fldChar w:fldCharType="end"/>
            </w:r>
          </w:p>
        </w:tc>
      </w:tr>
      <w:tr w:rsidR="00F360EC" w14:paraId="101C7C8E" w14:textId="77777777" w:rsidTr="00485010">
        <w:tc>
          <w:tcPr>
            <w:tcW w:w="414" w:type="dxa"/>
            <w:tcBorders>
              <w:top w:val="single" w:sz="4" w:space="0" w:color="000000"/>
              <w:left w:val="single" w:sz="4" w:space="0" w:color="000000"/>
              <w:bottom w:val="single" w:sz="4" w:space="0" w:color="000000"/>
            </w:tcBorders>
            <w:shd w:val="clear" w:color="auto" w:fill="auto"/>
          </w:tcPr>
          <w:p w14:paraId="0431845E" w14:textId="77777777" w:rsidR="00F360EC" w:rsidRDefault="00F360EC">
            <w:pPr>
              <w:widowControl w:val="0"/>
              <w:tabs>
                <w:tab w:val="left" w:pos="900"/>
              </w:tabs>
              <w:autoSpaceDE w:val="0"/>
              <w:snapToGrid w:val="0"/>
              <w:jc w:val="both"/>
              <w:rPr>
                <w:sz w:val="22"/>
                <w:szCs w:val="22"/>
              </w:rPr>
            </w:pPr>
            <w:r>
              <w:rPr>
                <w:sz w:val="22"/>
                <w:szCs w:val="22"/>
              </w:rPr>
              <w:t>6.</w:t>
            </w:r>
          </w:p>
        </w:tc>
        <w:tc>
          <w:tcPr>
            <w:tcW w:w="5227" w:type="dxa"/>
            <w:tcBorders>
              <w:top w:val="single" w:sz="4" w:space="0" w:color="000000"/>
              <w:left w:val="single" w:sz="4" w:space="0" w:color="000000"/>
              <w:bottom w:val="single" w:sz="4" w:space="0" w:color="000000"/>
            </w:tcBorders>
            <w:shd w:val="clear" w:color="auto" w:fill="auto"/>
          </w:tcPr>
          <w:p w14:paraId="7AAFB6E1" w14:textId="77777777" w:rsidR="00F360EC" w:rsidRDefault="00F360EC">
            <w:pPr>
              <w:widowControl w:val="0"/>
              <w:autoSpaceDE w:val="0"/>
              <w:snapToGrid w:val="0"/>
              <w:jc w:val="both"/>
              <w:rPr>
                <w:sz w:val="22"/>
                <w:szCs w:val="22"/>
              </w:rPr>
            </w:pPr>
            <w:r>
              <w:rPr>
                <w:sz w:val="22"/>
                <w:szCs w:val="22"/>
              </w:rPr>
              <w:t>Support provided to the research participants (medical, psychological and other)</w:t>
            </w:r>
          </w:p>
        </w:tc>
        <w:bookmarkStart w:id="113" w:name="__Fieldmark__467_1045783651"/>
        <w:tc>
          <w:tcPr>
            <w:tcW w:w="659" w:type="dxa"/>
            <w:tcBorders>
              <w:top w:val="single" w:sz="4" w:space="0" w:color="000000"/>
              <w:left w:val="single" w:sz="4" w:space="0" w:color="000000"/>
              <w:bottom w:val="single" w:sz="4" w:space="0" w:color="000000"/>
            </w:tcBorders>
            <w:shd w:val="clear" w:color="auto" w:fill="auto"/>
          </w:tcPr>
          <w:p w14:paraId="4207C070" w14:textId="1970DD5E"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13"/>
          </w:p>
        </w:tc>
        <w:bookmarkStart w:id="114" w:name="__Fieldmark__468_1045783651"/>
        <w:tc>
          <w:tcPr>
            <w:tcW w:w="572" w:type="dxa"/>
            <w:tcBorders>
              <w:top w:val="single" w:sz="4" w:space="0" w:color="000000"/>
              <w:left w:val="single" w:sz="4" w:space="0" w:color="000000"/>
              <w:bottom w:val="single" w:sz="4" w:space="0" w:color="000000"/>
            </w:tcBorders>
            <w:shd w:val="clear" w:color="auto" w:fill="auto"/>
          </w:tcPr>
          <w:p w14:paraId="3E6E5557" w14:textId="1FA71CD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14"/>
          </w:p>
        </w:tc>
        <w:bookmarkStart w:id="115" w:name="__Fieldmark__469_1045783651"/>
        <w:tc>
          <w:tcPr>
            <w:tcW w:w="1212" w:type="dxa"/>
            <w:tcBorders>
              <w:top w:val="single" w:sz="4" w:space="0" w:color="000000"/>
              <w:left w:val="single" w:sz="4" w:space="0" w:color="000000"/>
              <w:bottom w:val="single" w:sz="4" w:space="0" w:color="000000"/>
            </w:tcBorders>
            <w:shd w:val="clear" w:color="auto" w:fill="auto"/>
          </w:tcPr>
          <w:p w14:paraId="29CCBD7A" w14:textId="257572C3"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15"/>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E8DC71D" w14:textId="03C239DC" w:rsidR="00F360EC" w:rsidRDefault="008B2DC7">
            <w:r w:rsidRPr="008B4BEB">
              <w:fldChar w:fldCharType="begin">
                <w:ffData>
                  <w:name w:val=""/>
                  <w:enabled/>
                  <w:calcOnExit w:val="0"/>
                  <w:textInput/>
                </w:ffData>
              </w:fldChar>
            </w:r>
            <w:r w:rsidR="00F360EC" w:rsidRPr="008B4BEB">
              <w:instrText xml:space="preserve"> FORMTEXT </w:instrText>
            </w:r>
            <w:r w:rsidRPr="008B4BEB">
              <w:fldChar w:fldCharType="separate"/>
            </w:r>
            <w:r w:rsidR="005264FD">
              <w:rPr>
                <w:noProof/>
              </w:rPr>
              <w:t> </w:t>
            </w:r>
            <w:r w:rsidR="005264FD">
              <w:rPr>
                <w:noProof/>
              </w:rPr>
              <w:t> </w:t>
            </w:r>
            <w:r w:rsidR="005264FD">
              <w:rPr>
                <w:noProof/>
              </w:rPr>
              <w:t> </w:t>
            </w:r>
            <w:r w:rsidR="005264FD">
              <w:rPr>
                <w:noProof/>
              </w:rPr>
              <w:t> </w:t>
            </w:r>
            <w:r w:rsidR="005264FD">
              <w:rPr>
                <w:noProof/>
              </w:rPr>
              <w:t> </w:t>
            </w:r>
            <w:r w:rsidRPr="008B4BEB">
              <w:fldChar w:fldCharType="end"/>
            </w:r>
          </w:p>
        </w:tc>
      </w:tr>
    </w:tbl>
    <w:p w14:paraId="2FE2FEF9" w14:textId="77777777" w:rsidR="00EF4F62" w:rsidRDefault="00577285" w:rsidP="00577285">
      <w:pPr>
        <w:widowControl w:val="0"/>
        <w:tabs>
          <w:tab w:val="left" w:pos="284"/>
        </w:tabs>
        <w:autoSpaceDE w:val="0"/>
        <w:jc w:val="both"/>
      </w:pPr>
      <w:r>
        <w:tab/>
      </w:r>
    </w:p>
    <w:p w14:paraId="325C5074" w14:textId="77777777" w:rsidR="00485010" w:rsidRDefault="00EF4F62" w:rsidP="00577285">
      <w:pPr>
        <w:widowControl w:val="0"/>
        <w:tabs>
          <w:tab w:val="left" w:pos="284"/>
        </w:tabs>
        <w:autoSpaceDE w:val="0"/>
        <w:jc w:val="both"/>
        <w:rPr>
          <w:sz w:val="22"/>
          <w:szCs w:val="22"/>
        </w:rPr>
      </w:pPr>
      <w:r>
        <w:rPr>
          <w:sz w:val="22"/>
          <w:szCs w:val="22"/>
        </w:rPr>
        <w:t xml:space="preserve">       </w:t>
      </w:r>
    </w:p>
    <w:p w14:paraId="1A873C3F" w14:textId="77777777" w:rsidR="007C3748" w:rsidRPr="00EF4F62" w:rsidRDefault="00485010" w:rsidP="00577285">
      <w:pPr>
        <w:widowControl w:val="0"/>
        <w:tabs>
          <w:tab w:val="left" w:pos="284"/>
        </w:tabs>
        <w:autoSpaceDE w:val="0"/>
        <w:jc w:val="both"/>
        <w:rPr>
          <w:sz w:val="22"/>
          <w:szCs w:val="22"/>
        </w:rPr>
      </w:pPr>
      <w:r>
        <w:rPr>
          <w:sz w:val="22"/>
          <w:szCs w:val="22"/>
        </w:rPr>
        <w:t xml:space="preserve">  </w:t>
      </w:r>
      <w:r w:rsidR="007C3748" w:rsidRPr="00EF4F62">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3B5599" w14:paraId="2EA9A6E9" w14:textId="77777777" w:rsidTr="00485010">
        <w:tc>
          <w:tcPr>
            <w:tcW w:w="9923" w:type="dxa"/>
          </w:tcPr>
          <w:p w14:paraId="511F0903" w14:textId="20138174" w:rsidR="00625D42" w:rsidRDefault="008B2DC7" w:rsidP="007C3748">
            <w:pPr>
              <w:widowControl w:val="0"/>
              <w:tabs>
                <w:tab w:val="left" w:pos="284"/>
              </w:tabs>
              <w:autoSpaceDE w:val="0"/>
              <w:jc w:val="both"/>
            </w:pPr>
            <w:r>
              <w:fldChar w:fldCharType="begin">
                <w:ffData>
                  <w:name w:val="Text14"/>
                  <w:enabled/>
                  <w:calcOnExit w:val="0"/>
                  <w:textInput/>
                </w:ffData>
              </w:fldChar>
            </w:r>
            <w:bookmarkStart w:id="116" w:name="Text14"/>
            <w:r w:rsidR="003B559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16"/>
          </w:p>
        </w:tc>
      </w:tr>
      <w:tr w:rsidR="00485010" w14:paraId="4D4AA820" w14:textId="77777777" w:rsidTr="00485010">
        <w:tc>
          <w:tcPr>
            <w:tcW w:w="9923" w:type="dxa"/>
            <w:tcBorders>
              <w:left w:val="single" w:sz="4" w:space="0" w:color="FFFFFF" w:themeColor="background1"/>
              <w:bottom w:val="single" w:sz="4" w:space="0" w:color="FFFFFF" w:themeColor="background1"/>
              <w:right w:val="single" w:sz="4" w:space="0" w:color="FFFFFF" w:themeColor="background1"/>
            </w:tcBorders>
          </w:tcPr>
          <w:p w14:paraId="3D7504EC" w14:textId="77777777" w:rsidR="00485010" w:rsidRDefault="00485010" w:rsidP="007C3748">
            <w:pPr>
              <w:widowControl w:val="0"/>
              <w:tabs>
                <w:tab w:val="left" w:pos="284"/>
              </w:tabs>
              <w:autoSpaceDE w:val="0"/>
              <w:jc w:val="both"/>
            </w:pPr>
          </w:p>
        </w:tc>
      </w:tr>
    </w:tbl>
    <w:tbl>
      <w:tblPr>
        <w:tblW w:w="9923" w:type="dxa"/>
        <w:tblInd w:w="137" w:type="dxa"/>
        <w:tblLayout w:type="fixed"/>
        <w:tblLook w:val="0000" w:firstRow="0" w:lastRow="0" w:firstColumn="0" w:lastColumn="0" w:noHBand="0" w:noVBand="0"/>
      </w:tblPr>
      <w:tblGrid>
        <w:gridCol w:w="567"/>
        <w:gridCol w:w="5074"/>
        <w:gridCol w:w="659"/>
        <w:gridCol w:w="572"/>
        <w:gridCol w:w="1212"/>
        <w:gridCol w:w="1839"/>
      </w:tblGrid>
      <w:tr w:rsidR="003D6986" w14:paraId="1D2E692D" w14:textId="77777777" w:rsidTr="00485010">
        <w:tc>
          <w:tcPr>
            <w:tcW w:w="5641" w:type="dxa"/>
            <w:gridSpan w:val="2"/>
            <w:vMerge w:val="restart"/>
            <w:tcBorders>
              <w:top w:val="single" w:sz="4" w:space="0" w:color="000000"/>
              <w:left w:val="single" w:sz="4" w:space="0" w:color="000000"/>
              <w:bottom w:val="single" w:sz="4" w:space="0" w:color="000000"/>
            </w:tcBorders>
            <w:shd w:val="clear" w:color="auto" w:fill="auto"/>
          </w:tcPr>
          <w:p w14:paraId="4420BE06" w14:textId="77777777" w:rsidR="003D6986" w:rsidRDefault="00A430A9">
            <w:pPr>
              <w:widowControl w:val="0"/>
              <w:autoSpaceDE w:val="0"/>
              <w:snapToGrid w:val="0"/>
              <w:jc w:val="both"/>
              <w:rPr>
                <w:b/>
                <w:bCs/>
                <w:sz w:val="22"/>
                <w:szCs w:val="22"/>
              </w:rPr>
            </w:pPr>
            <w:r>
              <w:rPr>
                <w:b/>
                <w:bCs/>
                <w:sz w:val="22"/>
                <w:szCs w:val="22"/>
              </w:rPr>
              <w:t>Consent</w:t>
            </w:r>
          </w:p>
          <w:p w14:paraId="3726C352" w14:textId="77777777" w:rsidR="003D6986" w:rsidRDefault="003D6986">
            <w:pPr>
              <w:widowControl w:val="0"/>
              <w:autoSpaceDE w:val="0"/>
              <w:jc w:val="both"/>
              <w:rPr>
                <w:sz w:val="22"/>
                <w:szCs w:val="22"/>
              </w:rPr>
            </w:pPr>
          </w:p>
        </w:tc>
        <w:tc>
          <w:tcPr>
            <w:tcW w:w="1231" w:type="dxa"/>
            <w:gridSpan w:val="2"/>
            <w:tcBorders>
              <w:top w:val="single" w:sz="4" w:space="0" w:color="000000"/>
              <w:left w:val="single" w:sz="4" w:space="0" w:color="000000"/>
              <w:bottom w:val="single" w:sz="4" w:space="0" w:color="000000"/>
            </w:tcBorders>
            <w:shd w:val="clear" w:color="auto" w:fill="auto"/>
          </w:tcPr>
          <w:p w14:paraId="65200424"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184BD3BD"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3006BA66"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29B280" w14:textId="77777777" w:rsidR="003D6986" w:rsidRDefault="00A430A9">
            <w:pPr>
              <w:widowControl w:val="0"/>
              <w:tabs>
                <w:tab w:val="left" w:pos="900"/>
              </w:tabs>
              <w:autoSpaceDE w:val="0"/>
              <w:snapToGrid w:val="0"/>
              <w:jc w:val="both"/>
              <w:rPr>
                <w:b/>
                <w:sz w:val="22"/>
                <w:szCs w:val="22"/>
              </w:rPr>
            </w:pPr>
            <w:r>
              <w:rPr>
                <w:b/>
                <w:sz w:val="22"/>
                <w:szCs w:val="22"/>
              </w:rPr>
              <w:t>Reviewer</w:t>
            </w:r>
          </w:p>
          <w:p w14:paraId="13B18B01"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78E706E9" w14:textId="77777777" w:rsidTr="00485010">
        <w:tc>
          <w:tcPr>
            <w:tcW w:w="5641" w:type="dxa"/>
            <w:gridSpan w:val="2"/>
            <w:vMerge/>
            <w:tcBorders>
              <w:top w:val="single" w:sz="4" w:space="0" w:color="000000"/>
              <w:left w:val="single" w:sz="4" w:space="0" w:color="000000"/>
              <w:bottom w:val="single" w:sz="4" w:space="0" w:color="000000"/>
            </w:tcBorders>
            <w:shd w:val="clear" w:color="auto" w:fill="auto"/>
          </w:tcPr>
          <w:p w14:paraId="1885A596"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5A2E34D9"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39AE3C01"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6C40BDAA"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AB911A8" w14:textId="77777777" w:rsidR="003D6986" w:rsidRDefault="003D6986">
            <w:pPr>
              <w:widowControl w:val="0"/>
              <w:tabs>
                <w:tab w:val="left" w:pos="900"/>
              </w:tabs>
              <w:autoSpaceDE w:val="0"/>
              <w:snapToGrid w:val="0"/>
              <w:jc w:val="both"/>
              <w:rPr>
                <w:sz w:val="22"/>
                <w:szCs w:val="22"/>
              </w:rPr>
            </w:pPr>
          </w:p>
        </w:tc>
      </w:tr>
      <w:tr w:rsidR="006F7711" w14:paraId="687892A7" w14:textId="77777777" w:rsidTr="004656EC">
        <w:tc>
          <w:tcPr>
            <w:tcW w:w="567" w:type="dxa"/>
            <w:tcBorders>
              <w:top w:val="single" w:sz="4" w:space="0" w:color="000000"/>
              <w:left w:val="single" w:sz="4" w:space="0" w:color="000000"/>
              <w:bottom w:val="single" w:sz="4" w:space="0" w:color="000000"/>
            </w:tcBorders>
            <w:shd w:val="clear" w:color="auto" w:fill="auto"/>
          </w:tcPr>
          <w:p w14:paraId="52011147" w14:textId="77777777" w:rsidR="006F7711" w:rsidRDefault="006F7711" w:rsidP="006F7711">
            <w:pPr>
              <w:widowControl w:val="0"/>
              <w:tabs>
                <w:tab w:val="left" w:pos="900"/>
              </w:tabs>
              <w:autoSpaceDE w:val="0"/>
              <w:snapToGrid w:val="0"/>
              <w:jc w:val="both"/>
              <w:rPr>
                <w:sz w:val="22"/>
                <w:szCs w:val="22"/>
              </w:rPr>
            </w:pPr>
            <w:r>
              <w:rPr>
                <w:sz w:val="22"/>
                <w:szCs w:val="22"/>
              </w:rPr>
              <w:t>1.</w:t>
            </w:r>
          </w:p>
        </w:tc>
        <w:tc>
          <w:tcPr>
            <w:tcW w:w="5074" w:type="dxa"/>
            <w:tcBorders>
              <w:top w:val="single" w:sz="4" w:space="0" w:color="000000"/>
              <w:left w:val="single" w:sz="4" w:space="0" w:color="000000"/>
              <w:bottom w:val="single" w:sz="4" w:space="0" w:color="000000"/>
            </w:tcBorders>
            <w:shd w:val="clear" w:color="auto" w:fill="auto"/>
          </w:tcPr>
          <w:p w14:paraId="0E00BBB8" w14:textId="77777777" w:rsidR="006F7711" w:rsidRPr="00F95177" w:rsidRDefault="006F7711" w:rsidP="006F7711">
            <w:pPr>
              <w:widowControl w:val="0"/>
              <w:autoSpaceDE w:val="0"/>
              <w:snapToGrid w:val="0"/>
              <w:jc w:val="both"/>
              <w:rPr>
                <w:sz w:val="22"/>
                <w:szCs w:val="22"/>
              </w:rPr>
            </w:pPr>
            <w:r w:rsidRPr="00F95177">
              <w:rPr>
                <w:sz w:val="22"/>
                <w:szCs w:val="22"/>
              </w:rPr>
              <w:t>The procedure for approaching the relevant community</w:t>
            </w:r>
          </w:p>
        </w:tc>
        <w:tc>
          <w:tcPr>
            <w:tcW w:w="659" w:type="dxa"/>
            <w:tcBorders>
              <w:top w:val="single" w:sz="4" w:space="0" w:color="000000"/>
              <w:left w:val="single" w:sz="4" w:space="0" w:color="000000"/>
              <w:bottom w:val="single" w:sz="4" w:space="0" w:color="000000"/>
            </w:tcBorders>
            <w:shd w:val="clear" w:color="auto" w:fill="auto"/>
          </w:tcPr>
          <w:p w14:paraId="4D2E3D09" w14:textId="44B00FDC"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572" w:type="dxa"/>
            <w:tcBorders>
              <w:top w:val="single" w:sz="4" w:space="0" w:color="000000"/>
              <w:left w:val="single" w:sz="4" w:space="0" w:color="000000"/>
              <w:bottom w:val="single" w:sz="4" w:space="0" w:color="000000"/>
            </w:tcBorders>
            <w:shd w:val="clear" w:color="auto" w:fill="auto"/>
          </w:tcPr>
          <w:p w14:paraId="01E86F25" w14:textId="61A82412"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1212" w:type="dxa"/>
            <w:tcBorders>
              <w:top w:val="single" w:sz="4" w:space="0" w:color="000000"/>
              <w:left w:val="single" w:sz="4" w:space="0" w:color="000000"/>
              <w:bottom w:val="single" w:sz="4" w:space="0" w:color="000000"/>
            </w:tcBorders>
            <w:shd w:val="clear" w:color="auto" w:fill="auto"/>
          </w:tcPr>
          <w:p w14:paraId="4CFC8EFF" w14:textId="25236D28" w:rsidR="006F7711" w:rsidRDefault="006F7711" w:rsidP="006F7711">
            <w:pPr>
              <w:widowControl w:val="0"/>
              <w:tabs>
                <w:tab w:val="left" w:pos="900"/>
              </w:tabs>
              <w:autoSpaceDE w:val="0"/>
              <w:snapToGrid w:val="0"/>
              <w:jc w:val="center"/>
              <w:rPr>
                <w:b/>
                <w:bCs/>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0069B18" w14:textId="5BB29035" w:rsidR="006F7711" w:rsidRDefault="006F7711" w:rsidP="006F7711">
            <w:r w:rsidRPr="0019270E">
              <w:fldChar w:fldCharType="begin">
                <w:ffData>
                  <w:name w:val=""/>
                  <w:enabled/>
                  <w:calcOnExit w:val="0"/>
                  <w:textInput/>
                </w:ffData>
              </w:fldChar>
            </w:r>
            <w:r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6F7711" w14:paraId="585F2CA4" w14:textId="77777777" w:rsidTr="004656EC">
        <w:tc>
          <w:tcPr>
            <w:tcW w:w="567" w:type="dxa"/>
            <w:tcBorders>
              <w:top w:val="single" w:sz="4" w:space="0" w:color="000000"/>
              <w:left w:val="single" w:sz="4" w:space="0" w:color="000000"/>
              <w:bottom w:val="single" w:sz="4" w:space="0" w:color="000000"/>
            </w:tcBorders>
            <w:shd w:val="clear" w:color="auto" w:fill="auto"/>
          </w:tcPr>
          <w:p w14:paraId="749EED93" w14:textId="77777777" w:rsidR="006F7711" w:rsidRDefault="006F7711" w:rsidP="006F7711">
            <w:pPr>
              <w:widowControl w:val="0"/>
              <w:tabs>
                <w:tab w:val="left" w:pos="900"/>
              </w:tabs>
              <w:autoSpaceDE w:val="0"/>
              <w:snapToGrid w:val="0"/>
              <w:jc w:val="both"/>
              <w:rPr>
                <w:sz w:val="22"/>
                <w:szCs w:val="22"/>
              </w:rPr>
            </w:pPr>
            <w:r>
              <w:rPr>
                <w:sz w:val="22"/>
                <w:szCs w:val="22"/>
              </w:rPr>
              <w:t>2.</w:t>
            </w:r>
          </w:p>
        </w:tc>
        <w:tc>
          <w:tcPr>
            <w:tcW w:w="5074" w:type="dxa"/>
            <w:tcBorders>
              <w:top w:val="single" w:sz="4" w:space="0" w:color="000000"/>
              <w:left w:val="single" w:sz="4" w:space="0" w:color="000000"/>
              <w:bottom w:val="single" w:sz="4" w:space="0" w:color="000000"/>
            </w:tcBorders>
            <w:shd w:val="clear" w:color="auto" w:fill="auto"/>
          </w:tcPr>
          <w:p w14:paraId="100D2999" w14:textId="77777777" w:rsidR="006F7711" w:rsidRPr="00F95177" w:rsidRDefault="006F7711" w:rsidP="006F7711">
            <w:pPr>
              <w:widowControl w:val="0"/>
              <w:autoSpaceDE w:val="0"/>
              <w:snapToGrid w:val="0"/>
              <w:jc w:val="both"/>
              <w:rPr>
                <w:sz w:val="22"/>
                <w:szCs w:val="22"/>
              </w:rPr>
            </w:pPr>
            <w:r w:rsidRPr="00F95177">
              <w:rPr>
                <w:sz w:val="22"/>
                <w:szCs w:val="22"/>
              </w:rPr>
              <w:t>The information (written/oral) provided to the community</w:t>
            </w:r>
          </w:p>
        </w:tc>
        <w:tc>
          <w:tcPr>
            <w:tcW w:w="659" w:type="dxa"/>
            <w:tcBorders>
              <w:top w:val="single" w:sz="4" w:space="0" w:color="000000"/>
              <w:left w:val="single" w:sz="4" w:space="0" w:color="000000"/>
              <w:bottom w:val="single" w:sz="4" w:space="0" w:color="000000"/>
            </w:tcBorders>
            <w:shd w:val="clear" w:color="auto" w:fill="auto"/>
          </w:tcPr>
          <w:p w14:paraId="64019C89" w14:textId="6D9F72B0"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572" w:type="dxa"/>
            <w:tcBorders>
              <w:top w:val="single" w:sz="4" w:space="0" w:color="000000"/>
              <w:left w:val="single" w:sz="4" w:space="0" w:color="000000"/>
              <w:bottom w:val="single" w:sz="4" w:space="0" w:color="000000"/>
            </w:tcBorders>
            <w:shd w:val="clear" w:color="auto" w:fill="auto"/>
          </w:tcPr>
          <w:p w14:paraId="2CDF1853" w14:textId="2590948F"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1212" w:type="dxa"/>
            <w:tcBorders>
              <w:top w:val="single" w:sz="4" w:space="0" w:color="000000"/>
              <w:left w:val="single" w:sz="4" w:space="0" w:color="000000"/>
              <w:bottom w:val="single" w:sz="4" w:space="0" w:color="000000"/>
            </w:tcBorders>
            <w:shd w:val="clear" w:color="auto" w:fill="auto"/>
          </w:tcPr>
          <w:p w14:paraId="05B4F8DB" w14:textId="4B713752" w:rsidR="006F7711" w:rsidRDefault="006F7711" w:rsidP="006F7711">
            <w:pPr>
              <w:widowControl w:val="0"/>
              <w:tabs>
                <w:tab w:val="left" w:pos="900"/>
              </w:tabs>
              <w:autoSpaceDE w:val="0"/>
              <w:snapToGrid w:val="0"/>
              <w:jc w:val="center"/>
              <w:rPr>
                <w:b/>
                <w:bCs/>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ABB8EBA" w14:textId="0A8A460F" w:rsidR="006F7711" w:rsidRDefault="006F7711" w:rsidP="006F7711">
            <w:r w:rsidRPr="0019270E">
              <w:fldChar w:fldCharType="begin">
                <w:ffData>
                  <w:name w:val=""/>
                  <w:enabled/>
                  <w:calcOnExit w:val="0"/>
                  <w:textInput/>
                </w:ffData>
              </w:fldChar>
            </w:r>
            <w:r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3ACAA822" w14:textId="77777777" w:rsidTr="004656EC">
        <w:tc>
          <w:tcPr>
            <w:tcW w:w="567" w:type="dxa"/>
            <w:tcBorders>
              <w:top w:val="single" w:sz="4" w:space="0" w:color="000000"/>
              <w:left w:val="single" w:sz="4" w:space="0" w:color="000000"/>
              <w:bottom w:val="single" w:sz="4" w:space="0" w:color="000000"/>
            </w:tcBorders>
            <w:shd w:val="clear" w:color="auto" w:fill="auto"/>
          </w:tcPr>
          <w:p w14:paraId="56407CD3" w14:textId="77777777" w:rsidR="00F360EC" w:rsidRDefault="00313F8C">
            <w:pPr>
              <w:widowControl w:val="0"/>
              <w:tabs>
                <w:tab w:val="left" w:pos="900"/>
              </w:tabs>
              <w:autoSpaceDE w:val="0"/>
              <w:snapToGrid w:val="0"/>
              <w:jc w:val="both"/>
              <w:rPr>
                <w:sz w:val="22"/>
                <w:szCs w:val="22"/>
              </w:rPr>
            </w:pPr>
            <w:r>
              <w:rPr>
                <w:sz w:val="22"/>
                <w:szCs w:val="22"/>
              </w:rPr>
              <w:t>3</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03017E0D" w14:textId="77777777" w:rsidR="00F360EC" w:rsidRPr="00F95177" w:rsidRDefault="00F360EC" w:rsidP="00F95177">
            <w:pPr>
              <w:widowControl w:val="0"/>
              <w:autoSpaceDE w:val="0"/>
              <w:snapToGrid w:val="0"/>
              <w:jc w:val="both"/>
              <w:rPr>
                <w:sz w:val="22"/>
                <w:szCs w:val="22"/>
              </w:rPr>
            </w:pPr>
            <w:r w:rsidRPr="00F95177">
              <w:rPr>
                <w:sz w:val="22"/>
                <w:szCs w:val="22"/>
              </w:rPr>
              <w:t>The procedure for initial contact of participants</w:t>
            </w:r>
          </w:p>
        </w:tc>
        <w:bookmarkStart w:id="117" w:name="__Fieldmark__470_1045783651"/>
        <w:tc>
          <w:tcPr>
            <w:tcW w:w="659" w:type="dxa"/>
            <w:tcBorders>
              <w:top w:val="single" w:sz="4" w:space="0" w:color="000000"/>
              <w:left w:val="single" w:sz="4" w:space="0" w:color="000000"/>
              <w:bottom w:val="single" w:sz="4" w:space="0" w:color="000000"/>
            </w:tcBorders>
            <w:shd w:val="clear" w:color="auto" w:fill="auto"/>
          </w:tcPr>
          <w:p w14:paraId="6B4D7291" w14:textId="2FACF2B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17"/>
          </w:p>
        </w:tc>
        <w:bookmarkStart w:id="118" w:name="__Fieldmark__471_1045783651"/>
        <w:tc>
          <w:tcPr>
            <w:tcW w:w="572" w:type="dxa"/>
            <w:tcBorders>
              <w:top w:val="single" w:sz="4" w:space="0" w:color="000000"/>
              <w:left w:val="single" w:sz="4" w:space="0" w:color="000000"/>
              <w:bottom w:val="single" w:sz="4" w:space="0" w:color="000000"/>
            </w:tcBorders>
            <w:shd w:val="clear" w:color="auto" w:fill="auto"/>
          </w:tcPr>
          <w:p w14:paraId="15310736" w14:textId="1532577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18"/>
          </w:p>
        </w:tc>
        <w:bookmarkStart w:id="119" w:name="__Fieldmark__472_1045783651"/>
        <w:tc>
          <w:tcPr>
            <w:tcW w:w="1212" w:type="dxa"/>
            <w:tcBorders>
              <w:top w:val="single" w:sz="4" w:space="0" w:color="000000"/>
              <w:left w:val="single" w:sz="4" w:space="0" w:color="000000"/>
              <w:bottom w:val="single" w:sz="4" w:space="0" w:color="000000"/>
            </w:tcBorders>
            <w:shd w:val="clear" w:color="auto" w:fill="auto"/>
          </w:tcPr>
          <w:p w14:paraId="14EE67A1" w14:textId="3D7E7922" w:rsidR="00F360EC" w:rsidRDefault="008B2DC7" w:rsidP="006770B8">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19"/>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90A4A22" w14:textId="711ADA5A"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4D8D85A4" w14:textId="77777777" w:rsidTr="004656EC">
        <w:tc>
          <w:tcPr>
            <w:tcW w:w="567" w:type="dxa"/>
            <w:tcBorders>
              <w:top w:val="single" w:sz="4" w:space="0" w:color="000000"/>
              <w:left w:val="single" w:sz="4" w:space="0" w:color="000000"/>
              <w:bottom w:val="single" w:sz="4" w:space="0" w:color="000000"/>
            </w:tcBorders>
            <w:shd w:val="clear" w:color="auto" w:fill="auto"/>
          </w:tcPr>
          <w:p w14:paraId="0BA0F985" w14:textId="77777777" w:rsidR="00F360EC" w:rsidRDefault="00313F8C">
            <w:pPr>
              <w:widowControl w:val="0"/>
              <w:tabs>
                <w:tab w:val="left" w:pos="900"/>
              </w:tabs>
              <w:autoSpaceDE w:val="0"/>
              <w:snapToGrid w:val="0"/>
              <w:jc w:val="both"/>
              <w:rPr>
                <w:sz w:val="22"/>
                <w:szCs w:val="22"/>
              </w:rPr>
            </w:pPr>
            <w:r>
              <w:rPr>
                <w:sz w:val="22"/>
                <w:szCs w:val="22"/>
              </w:rPr>
              <w:t>4</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39911CA3" w14:textId="77777777" w:rsidR="00F360EC" w:rsidRPr="00F95177" w:rsidRDefault="00313F8C" w:rsidP="00F95177">
            <w:pPr>
              <w:widowControl w:val="0"/>
              <w:autoSpaceDE w:val="0"/>
              <w:snapToGrid w:val="0"/>
              <w:jc w:val="both"/>
              <w:rPr>
                <w:sz w:val="22"/>
                <w:szCs w:val="22"/>
              </w:rPr>
            </w:pPr>
            <w:r w:rsidRPr="00F95177">
              <w:rPr>
                <w:sz w:val="22"/>
                <w:szCs w:val="22"/>
              </w:rPr>
              <w:t>The information (written/oral) provided to participants</w:t>
            </w:r>
          </w:p>
        </w:tc>
        <w:bookmarkStart w:id="120" w:name="__Fieldmark__473_1045783651"/>
        <w:tc>
          <w:tcPr>
            <w:tcW w:w="659" w:type="dxa"/>
            <w:tcBorders>
              <w:top w:val="single" w:sz="4" w:space="0" w:color="000000"/>
              <w:left w:val="single" w:sz="4" w:space="0" w:color="000000"/>
              <w:bottom w:val="single" w:sz="4" w:space="0" w:color="000000"/>
            </w:tcBorders>
            <w:shd w:val="clear" w:color="auto" w:fill="auto"/>
          </w:tcPr>
          <w:p w14:paraId="0F047155" w14:textId="2222A3E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20"/>
          </w:p>
        </w:tc>
        <w:bookmarkStart w:id="121" w:name="__Fieldmark__474_1045783651"/>
        <w:tc>
          <w:tcPr>
            <w:tcW w:w="572" w:type="dxa"/>
            <w:tcBorders>
              <w:top w:val="single" w:sz="4" w:space="0" w:color="000000"/>
              <w:left w:val="single" w:sz="4" w:space="0" w:color="000000"/>
              <w:bottom w:val="single" w:sz="4" w:space="0" w:color="000000"/>
            </w:tcBorders>
            <w:shd w:val="clear" w:color="auto" w:fill="auto"/>
          </w:tcPr>
          <w:p w14:paraId="387C94BC" w14:textId="73FCAE0A"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21"/>
          </w:p>
        </w:tc>
        <w:bookmarkStart w:id="122" w:name="__Fieldmark__475_1045783651"/>
        <w:tc>
          <w:tcPr>
            <w:tcW w:w="1212" w:type="dxa"/>
            <w:tcBorders>
              <w:top w:val="single" w:sz="4" w:space="0" w:color="000000"/>
              <w:left w:val="single" w:sz="4" w:space="0" w:color="000000"/>
              <w:bottom w:val="single" w:sz="4" w:space="0" w:color="000000"/>
            </w:tcBorders>
            <w:shd w:val="clear" w:color="auto" w:fill="auto"/>
          </w:tcPr>
          <w:p w14:paraId="1E62B562" w14:textId="29713CFA"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22"/>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BD53636" w14:textId="184431CF"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744C9013" w14:textId="77777777" w:rsidTr="004656EC">
        <w:tc>
          <w:tcPr>
            <w:tcW w:w="567" w:type="dxa"/>
            <w:tcBorders>
              <w:top w:val="single" w:sz="4" w:space="0" w:color="000000"/>
              <w:left w:val="single" w:sz="4" w:space="0" w:color="000000"/>
              <w:bottom w:val="single" w:sz="4" w:space="0" w:color="000000"/>
            </w:tcBorders>
            <w:shd w:val="clear" w:color="auto" w:fill="auto"/>
          </w:tcPr>
          <w:p w14:paraId="494CBE1E" w14:textId="77777777" w:rsidR="00F360EC" w:rsidRDefault="00313F8C">
            <w:pPr>
              <w:widowControl w:val="0"/>
              <w:tabs>
                <w:tab w:val="left" w:pos="900"/>
              </w:tabs>
              <w:autoSpaceDE w:val="0"/>
              <w:snapToGrid w:val="0"/>
              <w:jc w:val="both"/>
              <w:rPr>
                <w:sz w:val="22"/>
                <w:szCs w:val="22"/>
              </w:rPr>
            </w:pPr>
            <w:r>
              <w:rPr>
                <w:sz w:val="22"/>
                <w:szCs w:val="22"/>
              </w:rPr>
              <w:t>5</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20266110" w14:textId="77777777" w:rsidR="00F360EC" w:rsidRPr="00F95177" w:rsidRDefault="00313F8C" w:rsidP="00F95177">
            <w:pPr>
              <w:suppressAutoHyphens w:val="0"/>
              <w:spacing w:after="200" w:line="276" w:lineRule="auto"/>
              <w:jc w:val="both"/>
              <w:rPr>
                <w:sz w:val="22"/>
                <w:szCs w:val="22"/>
              </w:rPr>
            </w:pPr>
            <w:r w:rsidRPr="00F95177">
              <w:rPr>
                <w:rFonts w:eastAsiaTheme="minorHAnsi"/>
                <w:sz w:val="22"/>
                <w:szCs w:val="22"/>
                <w:lang w:eastAsia="en-US" w:bidi="si-LK"/>
              </w:rPr>
              <w:t>The procedure for obtaining informed consent</w:t>
            </w:r>
          </w:p>
        </w:tc>
        <w:bookmarkStart w:id="123" w:name="__Fieldmark__476_1045783651"/>
        <w:tc>
          <w:tcPr>
            <w:tcW w:w="659" w:type="dxa"/>
            <w:tcBorders>
              <w:top w:val="single" w:sz="4" w:space="0" w:color="000000"/>
              <w:left w:val="single" w:sz="4" w:space="0" w:color="000000"/>
              <w:bottom w:val="single" w:sz="4" w:space="0" w:color="000000"/>
            </w:tcBorders>
            <w:shd w:val="clear" w:color="auto" w:fill="auto"/>
          </w:tcPr>
          <w:p w14:paraId="7B666652" w14:textId="02C46B7F"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23"/>
          </w:p>
        </w:tc>
        <w:bookmarkStart w:id="124" w:name="__Fieldmark__477_1045783651"/>
        <w:tc>
          <w:tcPr>
            <w:tcW w:w="572" w:type="dxa"/>
            <w:tcBorders>
              <w:top w:val="single" w:sz="4" w:space="0" w:color="000000"/>
              <w:left w:val="single" w:sz="4" w:space="0" w:color="000000"/>
              <w:bottom w:val="single" w:sz="4" w:space="0" w:color="000000"/>
            </w:tcBorders>
            <w:shd w:val="clear" w:color="auto" w:fill="auto"/>
          </w:tcPr>
          <w:p w14:paraId="22704AE2" w14:textId="2DD57F88"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24"/>
          </w:p>
        </w:tc>
        <w:bookmarkStart w:id="125" w:name="__Fieldmark__478_1045783651"/>
        <w:tc>
          <w:tcPr>
            <w:tcW w:w="1212" w:type="dxa"/>
            <w:tcBorders>
              <w:top w:val="single" w:sz="4" w:space="0" w:color="000000"/>
              <w:left w:val="single" w:sz="4" w:space="0" w:color="000000"/>
              <w:bottom w:val="single" w:sz="4" w:space="0" w:color="000000"/>
            </w:tcBorders>
            <w:shd w:val="clear" w:color="auto" w:fill="auto"/>
          </w:tcPr>
          <w:p w14:paraId="48F57394" w14:textId="6C15CF42"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25"/>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B5FC671" w14:textId="3FDA77C5"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24F3A3F2" w14:textId="77777777" w:rsidTr="004656EC">
        <w:tc>
          <w:tcPr>
            <w:tcW w:w="567" w:type="dxa"/>
            <w:tcBorders>
              <w:top w:val="single" w:sz="4" w:space="0" w:color="000000"/>
              <w:left w:val="single" w:sz="4" w:space="0" w:color="000000"/>
              <w:bottom w:val="single" w:sz="4" w:space="0" w:color="000000"/>
            </w:tcBorders>
            <w:shd w:val="clear" w:color="auto" w:fill="auto"/>
          </w:tcPr>
          <w:p w14:paraId="38401D7E" w14:textId="77777777" w:rsidR="00F360EC" w:rsidRDefault="00313F8C">
            <w:pPr>
              <w:widowControl w:val="0"/>
              <w:tabs>
                <w:tab w:val="left" w:pos="900"/>
              </w:tabs>
              <w:autoSpaceDE w:val="0"/>
              <w:snapToGrid w:val="0"/>
              <w:jc w:val="both"/>
              <w:rPr>
                <w:sz w:val="22"/>
                <w:szCs w:val="22"/>
              </w:rPr>
            </w:pPr>
            <w:r>
              <w:rPr>
                <w:sz w:val="22"/>
                <w:szCs w:val="22"/>
              </w:rPr>
              <w:t>6</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0EB83687" w14:textId="77777777" w:rsidR="00F360EC" w:rsidRPr="00F95177" w:rsidRDefault="00F360EC" w:rsidP="00F95177">
            <w:pPr>
              <w:widowControl w:val="0"/>
              <w:autoSpaceDE w:val="0"/>
              <w:snapToGrid w:val="0"/>
              <w:jc w:val="both"/>
              <w:rPr>
                <w:sz w:val="22"/>
                <w:szCs w:val="22"/>
              </w:rPr>
            </w:pPr>
            <w:r w:rsidRPr="00F95177">
              <w:rPr>
                <w:sz w:val="22"/>
                <w:szCs w:val="22"/>
              </w:rPr>
              <w:t xml:space="preserve">The procedure for ensuring that </w:t>
            </w:r>
            <w:r w:rsidR="004656EC" w:rsidRPr="00F95177">
              <w:rPr>
                <w:sz w:val="22"/>
                <w:szCs w:val="22"/>
              </w:rPr>
              <w:t>participan</w:t>
            </w:r>
            <w:r w:rsidRPr="00F95177">
              <w:rPr>
                <w:sz w:val="22"/>
                <w:szCs w:val="22"/>
              </w:rPr>
              <w:t>ts have unde</w:t>
            </w:r>
            <w:r w:rsidR="004656EC" w:rsidRPr="00F95177">
              <w:rPr>
                <w:sz w:val="22"/>
                <w:szCs w:val="22"/>
              </w:rPr>
              <w:t>rstood the information provided</w:t>
            </w:r>
          </w:p>
        </w:tc>
        <w:bookmarkStart w:id="126" w:name="__Fieldmark__479_1045783651"/>
        <w:tc>
          <w:tcPr>
            <w:tcW w:w="659" w:type="dxa"/>
            <w:tcBorders>
              <w:top w:val="single" w:sz="4" w:space="0" w:color="000000"/>
              <w:left w:val="single" w:sz="4" w:space="0" w:color="000000"/>
              <w:bottom w:val="single" w:sz="4" w:space="0" w:color="000000"/>
            </w:tcBorders>
            <w:shd w:val="clear" w:color="auto" w:fill="auto"/>
          </w:tcPr>
          <w:p w14:paraId="4C10A505" w14:textId="40A1F052"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26"/>
          </w:p>
        </w:tc>
        <w:bookmarkStart w:id="127" w:name="__Fieldmark__480_1045783651"/>
        <w:tc>
          <w:tcPr>
            <w:tcW w:w="572" w:type="dxa"/>
            <w:tcBorders>
              <w:top w:val="single" w:sz="4" w:space="0" w:color="000000"/>
              <w:left w:val="single" w:sz="4" w:space="0" w:color="000000"/>
              <w:bottom w:val="single" w:sz="4" w:space="0" w:color="000000"/>
            </w:tcBorders>
            <w:shd w:val="clear" w:color="auto" w:fill="auto"/>
          </w:tcPr>
          <w:p w14:paraId="359791B3" w14:textId="08923E69"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27"/>
          </w:p>
        </w:tc>
        <w:bookmarkStart w:id="128" w:name="__Fieldmark__481_1045783651"/>
        <w:tc>
          <w:tcPr>
            <w:tcW w:w="1212" w:type="dxa"/>
            <w:tcBorders>
              <w:top w:val="single" w:sz="4" w:space="0" w:color="000000"/>
              <w:left w:val="single" w:sz="4" w:space="0" w:color="000000"/>
              <w:bottom w:val="single" w:sz="4" w:space="0" w:color="000000"/>
            </w:tcBorders>
            <w:shd w:val="clear" w:color="auto" w:fill="auto"/>
          </w:tcPr>
          <w:p w14:paraId="12BD548D" w14:textId="77344E03"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28"/>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4615482" w14:textId="752E36BB"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01035053" w14:textId="77777777" w:rsidTr="004656EC">
        <w:tc>
          <w:tcPr>
            <w:tcW w:w="567" w:type="dxa"/>
            <w:tcBorders>
              <w:top w:val="single" w:sz="4" w:space="0" w:color="000000"/>
              <w:left w:val="single" w:sz="4" w:space="0" w:color="000000"/>
              <w:bottom w:val="single" w:sz="4" w:space="0" w:color="000000"/>
            </w:tcBorders>
            <w:shd w:val="clear" w:color="auto" w:fill="auto"/>
          </w:tcPr>
          <w:p w14:paraId="31E52E8A" w14:textId="77777777" w:rsidR="00F360EC" w:rsidRDefault="004656EC">
            <w:pPr>
              <w:widowControl w:val="0"/>
              <w:tabs>
                <w:tab w:val="left" w:pos="900"/>
              </w:tabs>
              <w:autoSpaceDE w:val="0"/>
              <w:snapToGrid w:val="0"/>
              <w:jc w:val="both"/>
              <w:rPr>
                <w:sz w:val="22"/>
                <w:szCs w:val="22"/>
              </w:rPr>
            </w:pPr>
            <w:r>
              <w:rPr>
                <w:sz w:val="22"/>
                <w:szCs w:val="22"/>
              </w:rPr>
              <w:t>7</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403743BE" w14:textId="77777777" w:rsidR="00F360EC" w:rsidRPr="00F95177" w:rsidRDefault="00F360EC" w:rsidP="00F95177">
            <w:pPr>
              <w:widowControl w:val="0"/>
              <w:autoSpaceDE w:val="0"/>
              <w:snapToGrid w:val="0"/>
              <w:jc w:val="both"/>
              <w:rPr>
                <w:sz w:val="22"/>
                <w:szCs w:val="22"/>
              </w:rPr>
            </w:pPr>
            <w:r w:rsidRPr="00F95177">
              <w:rPr>
                <w:sz w:val="22"/>
                <w:szCs w:val="22"/>
              </w:rPr>
              <w:t>The proced</w:t>
            </w:r>
            <w:r w:rsidR="004656EC" w:rsidRPr="00F95177">
              <w:rPr>
                <w:sz w:val="22"/>
                <w:szCs w:val="22"/>
              </w:rPr>
              <w:t>ure for obtaining proxy consent</w:t>
            </w:r>
          </w:p>
        </w:tc>
        <w:bookmarkStart w:id="129" w:name="__Fieldmark__482_1045783651"/>
        <w:tc>
          <w:tcPr>
            <w:tcW w:w="659" w:type="dxa"/>
            <w:tcBorders>
              <w:top w:val="single" w:sz="4" w:space="0" w:color="000000"/>
              <w:left w:val="single" w:sz="4" w:space="0" w:color="000000"/>
              <w:bottom w:val="single" w:sz="4" w:space="0" w:color="000000"/>
            </w:tcBorders>
            <w:shd w:val="clear" w:color="auto" w:fill="auto"/>
          </w:tcPr>
          <w:p w14:paraId="232EA12C" w14:textId="211E6B5A"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29"/>
          </w:p>
        </w:tc>
        <w:bookmarkStart w:id="130" w:name="__Fieldmark__483_1045783651"/>
        <w:tc>
          <w:tcPr>
            <w:tcW w:w="572" w:type="dxa"/>
            <w:tcBorders>
              <w:top w:val="single" w:sz="4" w:space="0" w:color="000000"/>
              <w:left w:val="single" w:sz="4" w:space="0" w:color="000000"/>
              <w:bottom w:val="single" w:sz="4" w:space="0" w:color="000000"/>
            </w:tcBorders>
            <w:shd w:val="clear" w:color="auto" w:fill="auto"/>
          </w:tcPr>
          <w:p w14:paraId="4EE9E3F5" w14:textId="21FF5801"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30"/>
          </w:p>
        </w:tc>
        <w:bookmarkStart w:id="131" w:name="__Fieldmark__484_1045783651"/>
        <w:tc>
          <w:tcPr>
            <w:tcW w:w="1212" w:type="dxa"/>
            <w:tcBorders>
              <w:top w:val="single" w:sz="4" w:space="0" w:color="000000"/>
              <w:left w:val="single" w:sz="4" w:space="0" w:color="000000"/>
              <w:bottom w:val="single" w:sz="4" w:space="0" w:color="000000"/>
            </w:tcBorders>
            <w:shd w:val="clear" w:color="auto" w:fill="auto"/>
          </w:tcPr>
          <w:p w14:paraId="7DDB1913" w14:textId="79769F49"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3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95DDD65" w14:textId="1BEECEB4"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166A589E" w14:textId="77777777" w:rsidTr="004656EC">
        <w:tc>
          <w:tcPr>
            <w:tcW w:w="567" w:type="dxa"/>
            <w:tcBorders>
              <w:top w:val="single" w:sz="4" w:space="0" w:color="000000"/>
              <w:left w:val="single" w:sz="4" w:space="0" w:color="000000"/>
              <w:bottom w:val="single" w:sz="4" w:space="0" w:color="000000"/>
            </w:tcBorders>
            <w:shd w:val="clear" w:color="auto" w:fill="auto"/>
          </w:tcPr>
          <w:p w14:paraId="772D3174" w14:textId="77777777" w:rsidR="00F360EC" w:rsidRDefault="004656EC">
            <w:pPr>
              <w:widowControl w:val="0"/>
              <w:tabs>
                <w:tab w:val="left" w:pos="900"/>
              </w:tabs>
              <w:autoSpaceDE w:val="0"/>
              <w:snapToGrid w:val="0"/>
              <w:jc w:val="both"/>
              <w:rPr>
                <w:sz w:val="22"/>
                <w:szCs w:val="22"/>
              </w:rPr>
            </w:pPr>
            <w:r>
              <w:rPr>
                <w:sz w:val="22"/>
                <w:szCs w:val="22"/>
              </w:rPr>
              <w:t>8</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1BCF1CEA" w14:textId="77777777" w:rsidR="00F360EC" w:rsidRPr="00F95177" w:rsidRDefault="004656EC" w:rsidP="00F95177">
            <w:pPr>
              <w:widowControl w:val="0"/>
              <w:autoSpaceDE w:val="0"/>
              <w:snapToGrid w:val="0"/>
              <w:jc w:val="both"/>
              <w:rPr>
                <w:sz w:val="22"/>
                <w:szCs w:val="22"/>
              </w:rPr>
            </w:pPr>
            <w:r w:rsidRPr="00F95177">
              <w:rPr>
                <w:sz w:val="22"/>
                <w:szCs w:val="22"/>
              </w:rPr>
              <w:t>The procedure for obtaining assent</w:t>
            </w:r>
          </w:p>
        </w:tc>
        <w:bookmarkStart w:id="132" w:name="__Fieldmark__485_1045783651"/>
        <w:tc>
          <w:tcPr>
            <w:tcW w:w="659" w:type="dxa"/>
            <w:tcBorders>
              <w:top w:val="single" w:sz="4" w:space="0" w:color="000000"/>
              <w:left w:val="single" w:sz="4" w:space="0" w:color="000000"/>
              <w:bottom w:val="single" w:sz="4" w:space="0" w:color="000000"/>
            </w:tcBorders>
            <w:shd w:val="clear" w:color="auto" w:fill="auto"/>
          </w:tcPr>
          <w:p w14:paraId="73950011" w14:textId="35342EC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32"/>
          </w:p>
        </w:tc>
        <w:bookmarkStart w:id="133" w:name="__Fieldmark__486_1045783651"/>
        <w:tc>
          <w:tcPr>
            <w:tcW w:w="572" w:type="dxa"/>
            <w:tcBorders>
              <w:top w:val="single" w:sz="4" w:space="0" w:color="000000"/>
              <w:left w:val="single" w:sz="4" w:space="0" w:color="000000"/>
              <w:bottom w:val="single" w:sz="4" w:space="0" w:color="000000"/>
            </w:tcBorders>
            <w:shd w:val="clear" w:color="auto" w:fill="auto"/>
          </w:tcPr>
          <w:p w14:paraId="36307BD2" w14:textId="522CB95F"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33"/>
          </w:p>
        </w:tc>
        <w:bookmarkStart w:id="134" w:name="__Fieldmark__487_1045783651"/>
        <w:tc>
          <w:tcPr>
            <w:tcW w:w="1212" w:type="dxa"/>
            <w:tcBorders>
              <w:top w:val="single" w:sz="4" w:space="0" w:color="000000"/>
              <w:left w:val="single" w:sz="4" w:space="0" w:color="000000"/>
              <w:bottom w:val="single" w:sz="4" w:space="0" w:color="000000"/>
            </w:tcBorders>
            <w:shd w:val="clear" w:color="auto" w:fill="auto"/>
          </w:tcPr>
          <w:p w14:paraId="7D0AF3A3" w14:textId="4E86A459"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34"/>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831B7F1" w14:textId="35442EAE"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6F7711" w14:paraId="512E77F4" w14:textId="77777777" w:rsidTr="004656EC">
        <w:tc>
          <w:tcPr>
            <w:tcW w:w="567" w:type="dxa"/>
            <w:tcBorders>
              <w:top w:val="single" w:sz="4" w:space="0" w:color="000000"/>
              <w:left w:val="single" w:sz="4" w:space="0" w:color="000000"/>
              <w:bottom w:val="single" w:sz="4" w:space="0" w:color="000000"/>
            </w:tcBorders>
            <w:shd w:val="clear" w:color="auto" w:fill="auto"/>
          </w:tcPr>
          <w:p w14:paraId="08D6647E" w14:textId="77777777" w:rsidR="006F7711" w:rsidRPr="004656EC" w:rsidRDefault="006F7711" w:rsidP="006F7711">
            <w:pPr>
              <w:widowControl w:val="0"/>
              <w:tabs>
                <w:tab w:val="left" w:pos="900"/>
              </w:tabs>
              <w:autoSpaceDE w:val="0"/>
              <w:snapToGrid w:val="0"/>
              <w:jc w:val="both"/>
              <w:rPr>
                <w:sz w:val="22"/>
                <w:szCs w:val="22"/>
              </w:rPr>
            </w:pPr>
            <w:r w:rsidRPr="004656EC">
              <w:rPr>
                <w:sz w:val="22"/>
                <w:szCs w:val="22"/>
              </w:rPr>
              <w:t>9.</w:t>
            </w:r>
          </w:p>
        </w:tc>
        <w:tc>
          <w:tcPr>
            <w:tcW w:w="5074" w:type="dxa"/>
            <w:tcBorders>
              <w:top w:val="single" w:sz="4" w:space="0" w:color="000000"/>
              <w:left w:val="single" w:sz="4" w:space="0" w:color="000000"/>
              <w:bottom w:val="single" w:sz="4" w:space="0" w:color="000000"/>
            </w:tcBorders>
            <w:shd w:val="clear" w:color="auto" w:fill="auto"/>
          </w:tcPr>
          <w:p w14:paraId="23D9E701" w14:textId="77777777" w:rsidR="006F7711" w:rsidRPr="00F95177" w:rsidRDefault="006F7711" w:rsidP="006F7711">
            <w:pPr>
              <w:widowControl w:val="0"/>
              <w:autoSpaceDE w:val="0"/>
              <w:snapToGrid w:val="0"/>
              <w:jc w:val="both"/>
              <w:rPr>
                <w:sz w:val="22"/>
                <w:szCs w:val="22"/>
              </w:rPr>
            </w:pPr>
            <w:r w:rsidRPr="00F95177">
              <w:rPr>
                <w:sz w:val="22"/>
                <w:szCs w:val="22"/>
              </w:rPr>
              <w:t>The procedure for consenting if the child reaches consenting age during the study</w:t>
            </w:r>
          </w:p>
        </w:tc>
        <w:tc>
          <w:tcPr>
            <w:tcW w:w="659" w:type="dxa"/>
            <w:tcBorders>
              <w:top w:val="single" w:sz="4" w:space="0" w:color="000000"/>
              <w:left w:val="single" w:sz="4" w:space="0" w:color="000000"/>
              <w:bottom w:val="single" w:sz="4" w:space="0" w:color="000000"/>
            </w:tcBorders>
            <w:shd w:val="clear" w:color="auto" w:fill="auto"/>
          </w:tcPr>
          <w:p w14:paraId="797FD1CC" w14:textId="09915140"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572" w:type="dxa"/>
            <w:tcBorders>
              <w:top w:val="single" w:sz="4" w:space="0" w:color="000000"/>
              <w:left w:val="single" w:sz="4" w:space="0" w:color="000000"/>
              <w:bottom w:val="single" w:sz="4" w:space="0" w:color="000000"/>
            </w:tcBorders>
            <w:shd w:val="clear" w:color="auto" w:fill="auto"/>
          </w:tcPr>
          <w:p w14:paraId="37A08768" w14:textId="7D599E46"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1212" w:type="dxa"/>
            <w:tcBorders>
              <w:top w:val="single" w:sz="4" w:space="0" w:color="000000"/>
              <w:left w:val="single" w:sz="4" w:space="0" w:color="000000"/>
              <w:bottom w:val="single" w:sz="4" w:space="0" w:color="000000"/>
            </w:tcBorders>
            <w:shd w:val="clear" w:color="auto" w:fill="auto"/>
          </w:tcPr>
          <w:p w14:paraId="247763D8" w14:textId="392703AC" w:rsidR="006F7711" w:rsidRDefault="006F7711" w:rsidP="006F7711">
            <w:pPr>
              <w:widowControl w:val="0"/>
              <w:tabs>
                <w:tab w:val="left" w:pos="900"/>
              </w:tabs>
              <w:autoSpaceDE w:val="0"/>
              <w:snapToGrid w:val="0"/>
              <w:jc w:val="center"/>
              <w:rPr>
                <w:b/>
                <w:bCs/>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33E1EC0" w14:textId="1CF085E1" w:rsidR="006F7711" w:rsidRDefault="006F7711" w:rsidP="006F7711">
            <w:r w:rsidRPr="0019270E">
              <w:fldChar w:fldCharType="begin">
                <w:ffData>
                  <w:name w:val=""/>
                  <w:enabled/>
                  <w:calcOnExit w:val="0"/>
                  <w:textInput/>
                </w:ffData>
              </w:fldChar>
            </w:r>
            <w:r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6F7711" w14:paraId="01F6A329" w14:textId="77777777" w:rsidTr="004656EC">
        <w:tc>
          <w:tcPr>
            <w:tcW w:w="567" w:type="dxa"/>
            <w:tcBorders>
              <w:top w:val="single" w:sz="4" w:space="0" w:color="000000"/>
              <w:left w:val="single" w:sz="4" w:space="0" w:color="000000"/>
              <w:bottom w:val="single" w:sz="4" w:space="0" w:color="000000"/>
            </w:tcBorders>
            <w:shd w:val="clear" w:color="auto" w:fill="auto"/>
          </w:tcPr>
          <w:p w14:paraId="7EBC9B10" w14:textId="77777777" w:rsidR="006F7711" w:rsidRPr="004656EC" w:rsidRDefault="006F7711" w:rsidP="006F7711">
            <w:pPr>
              <w:widowControl w:val="0"/>
              <w:tabs>
                <w:tab w:val="left" w:pos="900"/>
              </w:tabs>
              <w:autoSpaceDE w:val="0"/>
              <w:snapToGrid w:val="0"/>
              <w:jc w:val="both"/>
              <w:rPr>
                <w:sz w:val="22"/>
                <w:szCs w:val="22"/>
              </w:rPr>
            </w:pPr>
            <w:r w:rsidRPr="004656EC">
              <w:rPr>
                <w:sz w:val="22"/>
                <w:szCs w:val="22"/>
              </w:rPr>
              <w:t>10.</w:t>
            </w:r>
          </w:p>
        </w:tc>
        <w:tc>
          <w:tcPr>
            <w:tcW w:w="5074" w:type="dxa"/>
            <w:tcBorders>
              <w:top w:val="single" w:sz="4" w:space="0" w:color="000000"/>
              <w:left w:val="single" w:sz="4" w:space="0" w:color="000000"/>
              <w:bottom w:val="single" w:sz="4" w:space="0" w:color="000000"/>
            </w:tcBorders>
            <w:shd w:val="clear" w:color="auto" w:fill="auto"/>
          </w:tcPr>
          <w:p w14:paraId="2495A355" w14:textId="77777777" w:rsidR="006F7711" w:rsidRPr="00F95177" w:rsidRDefault="006F7711" w:rsidP="006F7711">
            <w:pPr>
              <w:widowControl w:val="0"/>
              <w:autoSpaceDE w:val="0"/>
              <w:snapToGrid w:val="0"/>
              <w:jc w:val="both"/>
              <w:rPr>
                <w:sz w:val="22"/>
                <w:szCs w:val="22"/>
              </w:rPr>
            </w:pPr>
            <w:r w:rsidRPr="00F95177">
              <w:rPr>
                <w:sz w:val="22"/>
                <w:szCs w:val="22"/>
              </w:rPr>
              <w:t>The procedure for consenting if the participant acquires capacity to give consent during the study</w:t>
            </w:r>
          </w:p>
        </w:tc>
        <w:tc>
          <w:tcPr>
            <w:tcW w:w="659" w:type="dxa"/>
            <w:tcBorders>
              <w:top w:val="single" w:sz="4" w:space="0" w:color="000000"/>
              <w:left w:val="single" w:sz="4" w:space="0" w:color="000000"/>
              <w:bottom w:val="single" w:sz="4" w:space="0" w:color="000000"/>
            </w:tcBorders>
            <w:shd w:val="clear" w:color="auto" w:fill="auto"/>
          </w:tcPr>
          <w:p w14:paraId="1BA7CAB9" w14:textId="62B7F834"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572" w:type="dxa"/>
            <w:tcBorders>
              <w:top w:val="single" w:sz="4" w:space="0" w:color="000000"/>
              <w:left w:val="single" w:sz="4" w:space="0" w:color="000000"/>
              <w:bottom w:val="single" w:sz="4" w:space="0" w:color="000000"/>
            </w:tcBorders>
            <w:shd w:val="clear" w:color="auto" w:fill="auto"/>
          </w:tcPr>
          <w:p w14:paraId="0F18E2B1" w14:textId="63BA27DB"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1212" w:type="dxa"/>
            <w:tcBorders>
              <w:top w:val="single" w:sz="4" w:space="0" w:color="000000"/>
              <w:left w:val="single" w:sz="4" w:space="0" w:color="000000"/>
              <w:bottom w:val="single" w:sz="4" w:space="0" w:color="000000"/>
            </w:tcBorders>
            <w:shd w:val="clear" w:color="auto" w:fill="auto"/>
          </w:tcPr>
          <w:p w14:paraId="48BD5EB7" w14:textId="67C8BA07" w:rsidR="006F7711" w:rsidRDefault="006F7711" w:rsidP="006F7711">
            <w:pPr>
              <w:widowControl w:val="0"/>
              <w:tabs>
                <w:tab w:val="left" w:pos="900"/>
              </w:tabs>
              <w:autoSpaceDE w:val="0"/>
              <w:snapToGrid w:val="0"/>
              <w:jc w:val="center"/>
              <w:rPr>
                <w:b/>
                <w:bCs/>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3E77816" w14:textId="738E5564" w:rsidR="006F7711" w:rsidRDefault="006F7711" w:rsidP="006F7711">
            <w:r w:rsidRPr="0019270E">
              <w:fldChar w:fldCharType="begin">
                <w:ffData>
                  <w:name w:val=""/>
                  <w:enabled/>
                  <w:calcOnExit w:val="0"/>
                  <w:textInput/>
                </w:ffData>
              </w:fldChar>
            </w:r>
            <w:r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6F7711" w14:paraId="455C64F4" w14:textId="77777777" w:rsidTr="004656EC">
        <w:tc>
          <w:tcPr>
            <w:tcW w:w="567" w:type="dxa"/>
            <w:tcBorders>
              <w:top w:val="single" w:sz="4" w:space="0" w:color="000000"/>
              <w:left w:val="single" w:sz="4" w:space="0" w:color="000000"/>
              <w:bottom w:val="single" w:sz="4" w:space="0" w:color="000000"/>
            </w:tcBorders>
            <w:shd w:val="clear" w:color="auto" w:fill="auto"/>
          </w:tcPr>
          <w:p w14:paraId="6DDE1417" w14:textId="77777777" w:rsidR="006F7711" w:rsidRDefault="006F7711" w:rsidP="006F7711">
            <w:pPr>
              <w:widowControl w:val="0"/>
              <w:tabs>
                <w:tab w:val="left" w:pos="900"/>
              </w:tabs>
              <w:autoSpaceDE w:val="0"/>
              <w:snapToGrid w:val="0"/>
              <w:jc w:val="both"/>
              <w:rPr>
                <w:sz w:val="22"/>
                <w:szCs w:val="22"/>
              </w:rPr>
            </w:pPr>
            <w:r>
              <w:rPr>
                <w:sz w:val="22"/>
                <w:szCs w:val="22"/>
              </w:rPr>
              <w:t>11.</w:t>
            </w:r>
          </w:p>
        </w:tc>
        <w:tc>
          <w:tcPr>
            <w:tcW w:w="5074" w:type="dxa"/>
            <w:tcBorders>
              <w:top w:val="single" w:sz="4" w:space="0" w:color="000000"/>
              <w:left w:val="single" w:sz="4" w:space="0" w:color="000000"/>
              <w:bottom w:val="single" w:sz="4" w:space="0" w:color="000000"/>
            </w:tcBorders>
            <w:shd w:val="clear" w:color="auto" w:fill="auto"/>
          </w:tcPr>
          <w:p w14:paraId="7BB59909" w14:textId="77777777" w:rsidR="006F7711" w:rsidRPr="00F95177" w:rsidRDefault="006F7711" w:rsidP="006F7711">
            <w:pPr>
              <w:widowControl w:val="0"/>
              <w:autoSpaceDE w:val="0"/>
              <w:snapToGrid w:val="0"/>
              <w:jc w:val="both"/>
              <w:rPr>
                <w:sz w:val="22"/>
                <w:szCs w:val="22"/>
              </w:rPr>
            </w:pPr>
            <w:r w:rsidRPr="00F95177">
              <w:rPr>
                <w:sz w:val="22"/>
                <w:szCs w:val="22"/>
              </w:rPr>
              <w:t>The procedure for re-consenting if data or specimens that have been collected are to be used for other research projects that may be in the same (Extended Consent) or a different (Unspecified Consent) field of study</w:t>
            </w:r>
          </w:p>
        </w:tc>
        <w:tc>
          <w:tcPr>
            <w:tcW w:w="659" w:type="dxa"/>
            <w:tcBorders>
              <w:top w:val="single" w:sz="4" w:space="0" w:color="000000"/>
              <w:left w:val="single" w:sz="4" w:space="0" w:color="000000"/>
              <w:bottom w:val="single" w:sz="4" w:space="0" w:color="000000"/>
            </w:tcBorders>
            <w:shd w:val="clear" w:color="auto" w:fill="auto"/>
          </w:tcPr>
          <w:p w14:paraId="00BCE795" w14:textId="1919C0EF"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572" w:type="dxa"/>
            <w:tcBorders>
              <w:top w:val="single" w:sz="4" w:space="0" w:color="000000"/>
              <w:left w:val="single" w:sz="4" w:space="0" w:color="000000"/>
              <w:bottom w:val="single" w:sz="4" w:space="0" w:color="000000"/>
            </w:tcBorders>
            <w:shd w:val="clear" w:color="auto" w:fill="auto"/>
          </w:tcPr>
          <w:p w14:paraId="6A0CF599" w14:textId="289580A5"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1212" w:type="dxa"/>
            <w:tcBorders>
              <w:top w:val="single" w:sz="4" w:space="0" w:color="000000"/>
              <w:left w:val="single" w:sz="4" w:space="0" w:color="000000"/>
              <w:bottom w:val="single" w:sz="4" w:space="0" w:color="000000"/>
            </w:tcBorders>
            <w:shd w:val="clear" w:color="auto" w:fill="auto"/>
          </w:tcPr>
          <w:p w14:paraId="0E36F0D0" w14:textId="54DC8BAC" w:rsidR="006F7711" w:rsidRDefault="006F7711" w:rsidP="006F7711">
            <w:pPr>
              <w:widowControl w:val="0"/>
              <w:tabs>
                <w:tab w:val="left" w:pos="900"/>
              </w:tabs>
              <w:autoSpaceDE w:val="0"/>
              <w:snapToGrid w:val="0"/>
              <w:jc w:val="center"/>
              <w:rPr>
                <w:b/>
                <w:bCs/>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CC10EA9" w14:textId="5D02A0D0" w:rsidR="006F7711" w:rsidRDefault="006F7711" w:rsidP="006F7711">
            <w:r w:rsidRPr="0019270E">
              <w:fldChar w:fldCharType="begin">
                <w:ffData>
                  <w:name w:val=""/>
                  <w:enabled/>
                  <w:calcOnExit w:val="0"/>
                  <w:textInput/>
                </w:ffData>
              </w:fldChar>
            </w:r>
            <w:r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6F7711" w14:paraId="29E3ECE1" w14:textId="77777777" w:rsidTr="004656EC">
        <w:tc>
          <w:tcPr>
            <w:tcW w:w="567" w:type="dxa"/>
            <w:tcBorders>
              <w:top w:val="single" w:sz="4" w:space="0" w:color="000000"/>
              <w:left w:val="single" w:sz="4" w:space="0" w:color="000000"/>
              <w:bottom w:val="single" w:sz="4" w:space="0" w:color="000000"/>
            </w:tcBorders>
            <w:shd w:val="clear" w:color="auto" w:fill="auto"/>
          </w:tcPr>
          <w:p w14:paraId="0499AC5A" w14:textId="77777777" w:rsidR="006F7711" w:rsidRDefault="006F7711" w:rsidP="006F7711">
            <w:pPr>
              <w:widowControl w:val="0"/>
              <w:tabs>
                <w:tab w:val="left" w:pos="900"/>
              </w:tabs>
              <w:autoSpaceDE w:val="0"/>
              <w:snapToGrid w:val="0"/>
              <w:jc w:val="both"/>
              <w:rPr>
                <w:sz w:val="22"/>
                <w:szCs w:val="22"/>
              </w:rPr>
            </w:pPr>
            <w:r>
              <w:rPr>
                <w:sz w:val="22"/>
                <w:szCs w:val="22"/>
              </w:rPr>
              <w:t>12.</w:t>
            </w:r>
          </w:p>
        </w:tc>
        <w:tc>
          <w:tcPr>
            <w:tcW w:w="5074" w:type="dxa"/>
            <w:tcBorders>
              <w:top w:val="single" w:sz="4" w:space="0" w:color="000000"/>
              <w:left w:val="single" w:sz="4" w:space="0" w:color="000000"/>
              <w:bottom w:val="single" w:sz="4" w:space="0" w:color="000000"/>
            </w:tcBorders>
            <w:shd w:val="clear" w:color="auto" w:fill="auto"/>
          </w:tcPr>
          <w:p w14:paraId="1675A5A8" w14:textId="77777777" w:rsidR="006F7711" w:rsidRPr="00F95177" w:rsidRDefault="006F7711" w:rsidP="006F7711">
            <w:pPr>
              <w:widowControl w:val="0"/>
              <w:autoSpaceDE w:val="0"/>
              <w:snapToGrid w:val="0"/>
              <w:jc w:val="both"/>
              <w:rPr>
                <w:sz w:val="22"/>
                <w:szCs w:val="22"/>
              </w:rPr>
            </w:pPr>
            <w:r w:rsidRPr="00F95177">
              <w:rPr>
                <w:sz w:val="22"/>
                <w:szCs w:val="22"/>
              </w:rPr>
              <w:t>The procedure for withdrawing consent</w:t>
            </w:r>
          </w:p>
        </w:tc>
        <w:tc>
          <w:tcPr>
            <w:tcW w:w="659" w:type="dxa"/>
            <w:tcBorders>
              <w:top w:val="single" w:sz="4" w:space="0" w:color="000000"/>
              <w:left w:val="single" w:sz="4" w:space="0" w:color="000000"/>
              <w:bottom w:val="single" w:sz="4" w:space="0" w:color="000000"/>
            </w:tcBorders>
            <w:shd w:val="clear" w:color="auto" w:fill="auto"/>
          </w:tcPr>
          <w:p w14:paraId="3A60D0E9" w14:textId="45CD10A0"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572" w:type="dxa"/>
            <w:tcBorders>
              <w:top w:val="single" w:sz="4" w:space="0" w:color="000000"/>
              <w:left w:val="single" w:sz="4" w:space="0" w:color="000000"/>
              <w:bottom w:val="single" w:sz="4" w:space="0" w:color="000000"/>
            </w:tcBorders>
            <w:shd w:val="clear" w:color="auto" w:fill="auto"/>
          </w:tcPr>
          <w:p w14:paraId="2F3B3AEF" w14:textId="119F0D71"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1212" w:type="dxa"/>
            <w:tcBorders>
              <w:top w:val="single" w:sz="4" w:space="0" w:color="000000"/>
              <w:left w:val="single" w:sz="4" w:space="0" w:color="000000"/>
              <w:bottom w:val="single" w:sz="4" w:space="0" w:color="000000"/>
            </w:tcBorders>
            <w:shd w:val="clear" w:color="auto" w:fill="auto"/>
          </w:tcPr>
          <w:p w14:paraId="0E50B6D2" w14:textId="5DD06681" w:rsidR="006F7711" w:rsidRDefault="006F7711" w:rsidP="006F7711">
            <w:pPr>
              <w:widowControl w:val="0"/>
              <w:tabs>
                <w:tab w:val="left" w:pos="900"/>
              </w:tabs>
              <w:autoSpaceDE w:val="0"/>
              <w:snapToGrid w:val="0"/>
              <w:jc w:val="center"/>
              <w:rPr>
                <w:b/>
                <w:bCs/>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9826184" w14:textId="5F2102F1" w:rsidR="006F7711" w:rsidRDefault="006F7711" w:rsidP="006F7711">
            <w:r w:rsidRPr="0019270E">
              <w:fldChar w:fldCharType="begin">
                <w:ffData>
                  <w:name w:val=""/>
                  <w:enabled/>
                  <w:calcOnExit w:val="0"/>
                  <w:textInput/>
                </w:ffData>
              </w:fldChar>
            </w:r>
            <w:r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6F7711" w14:paraId="2365169B" w14:textId="77777777" w:rsidTr="004656EC">
        <w:tc>
          <w:tcPr>
            <w:tcW w:w="567" w:type="dxa"/>
            <w:tcBorders>
              <w:top w:val="single" w:sz="4" w:space="0" w:color="000000"/>
              <w:left w:val="single" w:sz="4" w:space="0" w:color="000000"/>
              <w:bottom w:val="single" w:sz="4" w:space="0" w:color="000000"/>
            </w:tcBorders>
            <w:shd w:val="clear" w:color="auto" w:fill="auto"/>
          </w:tcPr>
          <w:p w14:paraId="28034B1B" w14:textId="77777777" w:rsidR="006F7711" w:rsidRDefault="006F7711" w:rsidP="006F7711">
            <w:pPr>
              <w:widowControl w:val="0"/>
              <w:tabs>
                <w:tab w:val="left" w:pos="900"/>
              </w:tabs>
              <w:autoSpaceDE w:val="0"/>
              <w:snapToGrid w:val="0"/>
              <w:jc w:val="both"/>
              <w:rPr>
                <w:sz w:val="22"/>
                <w:szCs w:val="22"/>
              </w:rPr>
            </w:pPr>
            <w:r>
              <w:rPr>
                <w:sz w:val="22"/>
                <w:szCs w:val="22"/>
              </w:rPr>
              <w:t>13.</w:t>
            </w:r>
          </w:p>
        </w:tc>
        <w:tc>
          <w:tcPr>
            <w:tcW w:w="5074" w:type="dxa"/>
            <w:tcBorders>
              <w:top w:val="single" w:sz="4" w:space="0" w:color="000000"/>
              <w:left w:val="single" w:sz="4" w:space="0" w:color="000000"/>
              <w:bottom w:val="single" w:sz="4" w:space="0" w:color="000000"/>
            </w:tcBorders>
            <w:shd w:val="clear" w:color="auto" w:fill="auto"/>
          </w:tcPr>
          <w:p w14:paraId="21651CB5" w14:textId="77777777" w:rsidR="006F7711" w:rsidRPr="00F95177" w:rsidRDefault="006F7711" w:rsidP="006F7711">
            <w:pPr>
              <w:widowControl w:val="0"/>
              <w:autoSpaceDE w:val="0"/>
              <w:snapToGrid w:val="0"/>
              <w:jc w:val="both"/>
              <w:rPr>
                <w:sz w:val="22"/>
                <w:szCs w:val="22"/>
              </w:rPr>
            </w:pPr>
            <w:r w:rsidRPr="00F95177">
              <w:rPr>
                <w:sz w:val="22"/>
                <w:szCs w:val="22"/>
              </w:rPr>
              <w:t>The justification for waiver of consent or waiver of written consent</w:t>
            </w:r>
          </w:p>
        </w:tc>
        <w:tc>
          <w:tcPr>
            <w:tcW w:w="659" w:type="dxa"/>
            <w:tcBorders>
              <w:top w:val="single" w:sz="4" w:space="0" w:color="000000"/>
              <w:left w:val="single" w:sz="4" w:space="0" w:color="000000"/>
              <w:bottom w:val="single" w:sz="4" w:space="0" w:color="000000"/>
            </w:tcBorders>
            <w:shd w:val="clear" w:color="auto" w:fill="auto"/>
          </w:tcPr>
          <w:p w14:paraId="3F0B13AF" w14:textId="4F8AE5CD"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572" w:type="dxa"/>
            <w:tcBorders>
              <w:top w:val="single" w:sz="4" w:space="0" w:color="000000"/>
              <w:left w:val="single" w:sz="4" w:space="0" w:color="000000"/>
              <w:bottom w:val="single" w:sz="4" w:space="0" w:color="000000"/>
            </w:tcBorders>
            <w:shd w:val="clear" w:color="auto" w:fill="auto"/>
          </w:tcPr>
          <w:p w14:paraId="26FF08CD" w14:textId="4DD40D6C" w:rsidR="006F7711" w:rsidRDefault="006F7711" w:rsidP="006F7711">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1212" w:type="dxa"/>
            <w:tcBorders>
              <w:top w:val="single" w:sz="4" w:space="0" w:color="000000"/>
              <w:left w:val="single" w:sz="4" w:space="0" w:color="000000"/>
              <w:bottom w:val="single" w:sz="4" w:space="0" w:color="000000"/>
            </w:tcBorders>
            <w:shd w:val="clear" w:color="auto" w:fill="auto"/>
          </w:tcPr>
          <w:p w14:paraId="21016D5A" w14:textId="51F64CD4" w:rsidR="006F7711" w:rsidRDefault="006F7711" w:rsidP="006F7711">
            <w:pPr>
              <w:widowControl w:val="0"/>
              <w:tabs>
                <w:tab w:val="left" w:pos="900"/>
              </w:tabs>
              <w:autoSpaceDE w:val="0"/>
              <w:snapToGrid w:val="0"/>
              <w:jc w:val="center"/>
              <w:rPr>
                <w:b/>
                <w:bCs/>
                <w:sz w:val="22"/>
                <w:szCs w:val="22"/>
              </w:rPr>
            </w:pPr>
            <w:r>
              <w:fldChar w:fldCharType="begin">
                <w:ffData>
                  <w:name w:val=""/>
                  <w:enabled/>
                  <w:calcOnExit w:val="0"/>
                  <w:textInput/>
                </w:ffData>
              </w:fldChar>
            </w:r>
            <w:r>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ECCD71B" w14:textId="0200AAF2" w:rsidR="006F7711" w:rsidRDefault="006F7711" w:rsidP="006F7711">
            <w:r w:rsidRPr="0019270E">
              <w:fldChar w:fldCharType="begin">
                <w:ffData>
                  <w:name w:val=""/>
                  <w:enabled/>
                  <w:calcOnExit w:val="0"/>
                  <w:textInput/>
                </w:ffData>
              </w:fldChar>
            </w:r>
            <w:r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4B9F0E3B" w14:textId="77777777" w:rsidTr="004656EC">
        <w:tc>
          <w:tcPr>
            <w:tcW w:w="567" w:type="dxa"/>
            <w:tcBorders>
              <w:top w:val="single" w:sz="4" w:space="0" w:color="000000"/>
              <w:left w:val="single" w:sz="4" w:space="0" w:color="000000"/>
              <w:bottom w:val="single" w:sz="4" w:space="0" w:color="000000"/>
            </w:tcBorders>
            <w:shd w:val="clear" w:color="auto" w:fill="auto"/>
          </w:tcPr>
          <w:p w14:paraId="7820EC15" w14:textId="77777777" w:rsidR="00F360EC" w:rsidRDefault="00151C25">
            <w:pPr>
              <w:widowControl w:val="0"/>
              <w:tabs>
                <w:tab w:val="left" w:pos="900"/>
              </w:tabs>
              <w:autoSpaceDE w:val="0"/>
              <w:snapToGrid w:val="0"/>
              <w:jc w:val="both"/>
              <w:rPr>
                <w:sz w:val="22"/>
                <w:szCs w:val="22"/>
              </w:rPr>
            </w:pPr>
            <w:r>
              <w:rPr>
                <w:sz w:val="22"/>
                <w:szCs w:val="22"/>
              </w:rPr>
              <w:t>14</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220DCF2D" w14:textId="77777777" w:rsidR="00F360EC" w:rsidRPr="00F95177" w:rsidRDefault="00151C25" w:rsidP="00F95177">
            <w:pPr>
              <w:suppressAutoHyphens w:val="0"/>
              <w:contextualSpacing/>
              <w:jc w:val="both"/>
              <w:rPr>
                <w:sz w:val="22"/>
                <w:szCs w:val="22"/>
              </w:rPr>
            </w:pPr>
            <w:r w:rsidRPr="00F95177">
              <w:rPr>
                <w:rFonts w:eastAsiaTheme="minorHAnsi"/>
                <w:sz w:val="22"/>
                <w:szCs w:val="22"/>
                <w:lang w:eastAsia="en-US" w:bidi="si-LK"/>
              </w:rPr>
              <w:t>Incentives/rewards/compensation/reimbursement provided or not provided to participants and their accompanying persons</w:t>
            </w:r>
          </w:p>
        </w:tc>
        <w:bookmarkStart w:id="135" w:name="__Fieldmark__488_1045783651"/>
        <w:tc>
          <w:tcPr>
            <w:tcW w:w="659" w:type="dxa"/>
            <w:tcBorders>
              <w:top w:val="single" w:sz="4" w:space="0" w:color="000000"/>
              <w:left w:val="single" w:sz="4" w:space="0" w:color="000000"/>
              <w:bottom w:val="single" w:sz="4" w:space="0" w:color="000000"/>
            </w:tcBorders>
            <w:shd w:val="clear" w:color="auto" w:fill="auto"/>
          </w:tcPr>
          <w:p w14:paraId="06D1BA68" w14:textId="1ED87249"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35"/>
          </w:p>
        </w:tc>
        <w:bookmarkStart w:id="136" w:name="__Fieldmark__489_1045783651"/>
        <w:tc>
          <w:tcPr>
            <w:tcW w:w="572" w:type="dxa"/>
            <w:tcBorders>
              <w:top w:val="single" w:sz="4" w:space="0" w:color="000000"/>
              <w:left w:val="single" w:sz="4" w:space="0" w:color="000000"/>
              <w:bottom w:val="single" w:sz="4" w:space="0" w:color="000000"/>
            </w:tcBorders>
            <w:shd w:val="clear" w:color="auto" w:fill="auto"/>
          </w:tcPr>
          <w:p w14:paraId="36E8DF14" w14:textId="093EA87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36"/>
          </w:p>
        </w:tc>
        <w:bookmarkStart w:id="137" w:name="__Fieldmark__490_1045783651"/>
        <w:tc>
          <w:tcPr>
            <w:tcW w:w="1212" w:type="dxa"/>
            <w:tcBorders>
              <w:top w:val="single" w:sz="4" w:space="0" w:color="000000"/>
              <w:left w:val="single" w:sz="4" w:space="0" w:color="000000"/>
              <w:bottom w:val="single" w:sz="4" w:space="0" w:color="000000"/>
            </w:tcBorders>
            <w:shd w:val="clear" w:color="auto" w:fill="auto"/>
          </w:tcPr>
          <w:p w14:paraId="1EC2DE0E" w14:textId="25CDCC0F"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37"/>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4CD861E" w14:textId="78CCD12C"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r w:rsidR="00F360EC" w14:paraId="16AF9A3A" w14:textId="77777777" w:rsidTr="004656EC">
        <w:tc>
          <w:tcPr>
            <w:tcW w:w="567" w:type="dxa"/>
            <w:tcBorders>
              <w:top w:val="single" w:sz="4" w:space="0" w:color="000000"/>
              <w:left w:val="single" w:sz="4" w:space="0" w:color="000000"/>
              <w:bottom w:val="single" w:sz="4" w:space="0" w:color="000000"/>
            </w:tcBorders>
            <w:shd w:val="clear" w:color="auto" w:fill="auto"/>
          </w:tcPr>
          <w:p w14:paraId="2FF1C567" w14:textId="77777777" w:rsidR="00F360EC" w:rsidRDefault="00151C25">
            <w:pPr>
              <w:widowControl w:val="0"/>
              <w:tabs>
                <w:tab w:val="left" w:pos="900"/>
              </w:tabs>
              <w:autoSpaceDE w:val="0"/>
              <w:snapToGrid w:val="0"/>
              <w:jc w:val="both"/>
              <w:rPr>
                <w:sz w:val="22"/>
                <w:szCs w:val="22"/>
              </w:rPr>
            </w:pPr>
            <w:r>
              <w:rPr>
                <w:sz w:val="22"/>
                <w:szCs w:val="22"/>
              </w:rPr>
              <w:t>15</w:t>
            </w:r>
            <w:r w:rsidR="00F360EC">
              <w:rPr>
                <w:sz w:val="22"/>
                <w:szCs w:val="22"/>
              </w:rPr>
              <w:t>.</w:t>
            </w:r>
          </w:p>
        </w:tc>
        <w:tc>
          <w:tcPr>
            <w:tcW w:w="5074" w:type="dxa"/>
            <w:tcBorders>
              <w:top w:val="single" w:sz="4" w:space="0" w:color="000000"/>
              <w:left w:val="single" w:sz="4" w:space="0" w:color="000000"/>
              <w:bottom w:val="single" w:sz="4" w:space="0" w:color="000000"/>
            </w:tcBorders>
            <w:shd w:val="clear" w:color="auto" w:fill="auto"/>
          </w:tcPr>
          <w:p w14:paraId="692EBD55" w14:textId="77777777" w:rsidR="00F360EC" w:rsidRPr="004D4D6D" w:rsidRDefault="00F360EC" w:rsidP="00F95177">
            <w:pPr>
              <w:widowControl w:val="0"/>
              <w:autoSpaceDE w:val="0"/>
              <w:snapToGrid w:val="0"/>
              <w:jc w:val="both"/>
              <w:rPr>
                <w:sz w:val="22"/>
                <w:szCs w:val="22"/>
              </w:rPr>
            </w:pPr>
            <w:r w:rsidRPr="004D4D6D">
              <w:rPr>
                <w:sz w:val="22"/>
                <w:szCs w:val="22"/>
              </w:rPr>
              <w:t>The procedure for re-consenting if the research protocol changes du</w:t>
            </w:r>
            <w:r w:rsidR="004656EC" w:rsidRPr="004D4D6D">
              <w:rPr>
                <w:sz w:val="22"/>
                <w:szCs w:val="22"/>
              </w:rPr>
              <w:t>ring the course of research</w:t>
            </w:r>
          </w:p>
        </w:tc>
        <w:bookmarkStart w:id="138" w:name="__Fieldmark__491_1045783651"/>
        <w:tc>
          <w:tcPr>
            <w:tcW w:w="659" w:type="dxa"/>
            <w:tcBorders>
              <w:top w:val="single" w:sz="4" w:space="0" w:color="000000"/>
              <w:left w:val="single" w:sz="4" w:space="0" w:color="000000"/>
              <w:bottom w:val="single" w:sz="4" w:space="0" w:color="000000"/>
            </w:tcBorders>
            <w:shd w:val="clear" w:color="auto" w:fill="auto"/>
          </w:tcPr>
          <w:p w14:paraId="41225992" w14:textId="72C4A04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38"/>
          </w:p>
        </w:tc>
        <w:bookmarkStart w:id="139" w:name="__Fieldmark__492_1045783651"/>
        <w:tc>
          <w:tcPr>
            <w:tcW w:w="572" w:type="dxa"/>
            <w:tcBorders>
              <w:top w:val="single" w:sz="4" w:space="0" w:color="000000"/>
              <w:left w:val="single" w:sz="4" w:space="0" w:color="000000"/>
              <w:bottom w:val="single" w:sz="4" w:space="0" w:color="000000"/>
            </w:tcBorders>
            <w:shd w:val="clear" w:color="auto" w:fill="auto"/>
          </w:tcPr>
          <w:p w14:paraId="5DD2FAE6" w14:textId="720DFC98"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39"/>
          </w:p>
        </w:tc>
        <w:bookmarkStart w:id="140" w:name="__Fieldmark__493_1045783651"/>
        <w:tc>
          <w:tcPr>
            <w:tcW w:w="1212" w:type="dxa"/>
            <w:tcBorders>
              <w:top w:val="single" w:sz="4" w:space="0" w:color="000000"/>
              <w:left w:val="single" w:sz="4" w:space="0" w:color="000000"/>
              <w:bottom w:val="single" w:sz="4" w:space="0" w:color="000000"/>
            </w:tcBorders>
            <w:shd w:val="clear" w:color="auto" w:fill="auto"/>
          </w:tcPr>
          <w:p w14:paraId="01F020A0" w14:textId="580A7251"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4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4205025" w14:textId="54897C1D" w:rsidR="00F360EC" w:rsidRDefault="008B2DC7">
            <w:r w:rsidRPr="0019270E">
              <w:fldChar w:fldCharType="begin">
                <w:ffData>
                  <w:name w:val=""/>
                  <w:enabled/>
                  <w:calcOnExit w:val="0"/>
                  <w:textInput/>
                </w:ffData>
              </w:fldChar>
            </w:r>
            <w:r w:rsidR="00F360EC" w:rsidRPr="0019270E">
              <w:instrText xml:space="preserve"> FORMTEXT </w:instrText>
            </w:r>
            <w:r w:rsidRPr="0019270E">
              <w:fldChar w:fldCharType="separate"/>
            </w:r>
            <w:r w:rsidR="005264FD">
              <w:rPr>
                <w:noProof/>
              </w:rPr>
              <w:t> </w:t>
            </w:r>
            <w:r w:rsidR="005264FD">
              <w:rPr>
                <w:noProof/>
              </w:rPr>
              <w:t> </w:t>
            </w:r>
            <w:r w:rsidR="005264FD">
              <w:rPr>
                <w:noProof/>
              </w:rPr>
              <w:t> </w:t>
            </w:r>
            <w:r w:rsidR="005264FD">
              <w:rPr>
                <w:noProof/>
              </w:rPr>
              <w:t> </w:t>
            </w:r>
            <w:r w:rsidR="005264FD">
              <w:rPr>
                <w:noProof/>
              </w:rPr>
              <w:t> </w:t>
            </w:r>
            <w:r w:rsidRPr="0019270E">
              <w:fldChar w:fldCharType="end"/>
            </w:r>
          </w:p>
        </w:tc>
      </w:tr>
    </w:tbl>
    <w:p w14:paraId="69BC5425" w14:textId="77777777" w:rsidR="00EF4F62" w:rsidRDefault="00EF4F62" w:rsidP="005B285C">
      <w:pPr>
        <w:widowControl w:val="0"/>
        <w:tabs>
          <w:tab w:val="left" w:pos="284"/>
        </w:tabs>
        <w:autoSpaceDE w:val="0"/>
        <w:jc w:val="both"/>
      </w:pPr>
    </w:p>
    <w:p w14:paraId="78F50EAB" w14:textId="77777777" w:rsidR="007C3748" w:rsidRPr="00EF4F62" w:rsidRDefault="00A552AC" w:rsidP="005B285C">
      <w:pPr>
        <w:widowControl w:val="0"/>
        <w:tabs>
          <w:tab w:val="left" w:pos="284"/>
        </w:tabs>
        <w:autoSpaceDE w:val="0"/>
        <w:jc w:val="both"/>
        <w:rPr>
          <w:sz w:val="22"/>
          <w:szCs w:val="22"/>
        </w:rPr>
      </w:pPr>
      <w:r>
        <w:t xml:space="preserve">  </w:t>
      </w:r>
      <w:r w:rsidR="007C3748" w:rsidRPr="00EF4F62">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3B5599" w14:paraId="065245ED" w14:textId="77777777" w:rsidTr="005F02B9">
        <w:tc>
          <w:tcPr>
            <w:tcW w:w="9923" w:type="dxa"/>
          </w:tcPr>
          <w:p w14:paraId="6C40A04B" w14:textId="61928290" w:rsidR="003B5599" w:rsidRDefault="008B2DC7" w:rsidP="00A7329D">
            <w:pPr>
              <w:widowControl w:val="0"/>
              <w:tabs>
                <w:tab w:val="left" w:pos="284"/>
              </w:tabs>
              <w:autoSpaceDE w:val="0"/>
              <w:ind w:left="76" w:hanging="166"/>
              <w:jc w:val="both"/>
            </w:pPr>
            <w:r>
              <w:fldChar w:fldCharType="begin">
                <w:ffData>
                  <w:name w:val="Text15"/>
                  <w:enabled/>
                  <w:calcOnExit w:val="0"/>
                  <w:textInput/>
                </w:ffData>
              </w:fldChar>
            </w:r>
            <w:bookmarkStart w:id="141" w:name="Text15"/>
            <w:r w:rsidR="00F2633B">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41"/>
          </w:p>
        </w:tc>
      </w:tr>
    </w:tbl>
    <w:p w14:paraId="1D513F23" w14:textId="77777777" w:rsidR="003B5599" w:rsidRDefault="003B5599" w:rsidP="007C3748">
      <w:pPr>
        <w:widowControl w:val="0"/>
        <w:tabs>
          <w:tab w:val="left" w:pos="284"/>
        </w:tabs>
        <w:autoSpaceDE w:val="0"/>
        <w:ind w:left="284"/>
        <w:jc w:val="both"/>
      </w:pPr>
    </w:p>
    <w:p w14:paraId="50EFD15E" w14:textId="77777777" w:rsidR="00EF4F62" w:rsidRPr="00A56D55" w:rsidRDefault="00EF4F62" w:rsidP="007C3748">
      <w:pPr>
        <w:widowControl w:val="0"/>
        <w:tabs>
          <w:tab w:val="left" w:pos="284"/>
        </w:tabs>
        <w:autoSpaceDE w:val="0"/>
        <w:ind w:left="284"/>
        <w:jc w:val="both"/>
        <w:rPr>
          <w:sz w:val="8"/>
          <w:szCs w:val="16"/>
        </w:rPr>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0113A68E" w14:textId="77777777" w:rsidTr="005F02B9">
        <w:tc>
          <w:tcPr>
            <w:tcW w:w="5641" w:type="dxa"/>
            <w:gridSpan w:val="2"/>
            <w:vMerge w:val="restart"/>
            <w:tcBorders>
              <w:top w:val="single" w:sz="4" w:space="0" w:color="000000"/>
              <w:left w:val="single" w:sz="4" w:space="0" w:color="000000"/>
              <w:bottom w:val="single" w:sz="4" w:space="0" w:color="000000"/>
            </w:tcBorders>
            <w:shd w:val="clear" w:color="auto" w:fill="auto"/>
          </w:tcPr>
          <w:p w14:paraId="1B3FF112" w14:textId="77777777" w:rsidR="003D6986" w:rsidRDefault="00A430A9">
            <w:pPr>
              <w:widowControl w:val="0"/>
              <w:autoSpaceDE w:val="0"/>
              <w:snapToGrid w:val="0"/>
              <w:jc w:val="both"/>
              <w:rPr>
                <w:b/>
                <w:bCs/>
                <w:sz w:val="22"/>
                <w:szCs w:val="22"/>
              </w:rPr>
            </w:pPr>
            <w:r>
              <w:rPr>
                <w:b/>
                <w:bCs/>
                <w:sz w:val="22"/>
                <w:szCs w:val="22"/>
              </w:rPr>
              <w:t>Confidentiality</w:t>
            </w:r>
          </w:p>
        </w:tc>
        <w:tc>
          <w:tcPr>
            <w:tcW w:w="1231" w:type="dxa"/>
            <w:gridSpan w:val="2"/>
            <w:tcBorders>
              <w:top w:val="single" w:sz="4" w:space="0" w:color="000000"/>
              <w:left w:val="single" w:sz="4" w:space="0" w:color="000000"/>
              <w:bottom w:val="single" w:sz="4" w:space="0" w:color="000000"/>
            </w:tcBorders>
            <w:shd w:val="clear" w:color="auto" w:fill="auto"/>
          </w:tcPr>
          <w:p w14:paraId="7F1004EB"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2499B338"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377D2AF5"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E5DB02" w14:textId="77777777" w:rsidR="003D6986" w:rsidRDefault="00A430A9">
            <w:pPr>
              <w:widowControl w:val="0"/>
              <w:tabs>
                <w:tab w:val="left" w:pos="900"/>
              </w:tabs>
              <w:autoSpaceDE w:val="0"/>
              <w:snapToGrid w:val="0"/>
              <w:jc w:val="both"/>
              <w:rPr>
                <w:b/>
                <w:sz w:val="22"/>
                <w:szCs w:val="22"/>
              </w:rPr>
            </w:pPr>
            <w:r>
              <w:rPr>
                <w:b/>
                <w:sz w:val="22"/>
                <w:szCs w:val="22"/>
              </w:rPr>
              <w:t>Reviewer</w:t>
            </w:r>
          </w:p>
          <w:p w14:paraId="280FCC0C"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6CBF451F" w14:textId="77777777" w:rsidTr="005F02B9">
        <w:tc>
          <w:tcPr>
            <w:tcW w:w="5641" w:type="dxa"/>
            <w:gridSpan w:val="2"/>
            <w:vMerge/>
            <w:tcBorders>
              <w:top w:val="single" w:sz="4" w:space="0" w:color="000000"/>
              <w:left w:val="single" w:sz="4" w:space="0" w:color="000000"/>
              <w:bottom w:val="single" w:sz="4" w:space="0" w:color="000000"/>
            </w:tcBorders>
            <w:shd w:val="clear" w:color="auto" w:fill="auto"/>
          </w:tcPr>
          <w:p w14:paraId="69E93FEB"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34460C44"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7E514F3C"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1059BC64"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5D9D0B16" w14:textId="77777777" w:rsidR="003D6986" w:rsidRDefault="003D6986">
            <w:pPr>
              <w:widowControl w:val="0"/>
              <w:tabs>
                <w:tab w:val="left" w:pos="900"/>
              </w:tabs>
              <w:autoSpaceDE w:val="0"/>
              <w:snapToGrid w:val="0"/>
              <w:jc w:val="both"/>
              <w:rPr>
                <w:sz w:val="22"/>
                <w:szCs w:val="22"/>
              </w:rPr>
            </w:pPr>
          </w:p>
        </w:tc>
      </w:tr>
      <w:tr w:rsidR="00F360EC" w14:paraId="2B86F9FC" w14:textId="77777777" w:rsidTr="005F02B9">
        <w:tc>
          <w:tcPr>
            <w:tcW w:w="414" w:type="dxa"/>
            <w:tcBorders>
              <w:top w:val="single" w:sz="4" w:space="0" w:color="000000"/>
              <w:left w:val="single" w:sz="4" w:space="0" w:color="000000"/>
              <w:bottom w:val="single" w:sz="4" w:space="0" w:color="000000"/>
            </w:tcBorders>
            <w:shd w:val="clear" w:color="auto" w:fill="auto"/>
          </w:tcPr>
          <w:p w14:paraId="00CBB951"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22910011" w14:textId="77777777" w:rsidR="00F360EC" w:rsidRDefault="00F360EC">
            <w:pPr>
              <w:widowControl w:val="0"/>
              <w:autoSpaceDE w:val="0"/>
              <w:snapToGrid w:val="0"/>
              <w:jc w:val="both"/>
              <w:rPr>
                <w:sz w:val="22"/>
                <w:szCs w:val="22"/>
              </w:rPr>
            </w:pPr>
            <w:r>
              <w:rPr>
                <w:sz w:val="22"/>
                <w:szCs w:val="22"/>
              </w:rPr>
              <w:t>How the data and samples will be obtained</w:t>
            </w:r>
          </w:p>
        </w:tc>
        <w:tc>
          <w:tcPr>
            <w:tcW w:w="659" w:type="dxa"/>
            <w:tcBorders>
              <w:top w:val="single" w:sz="4" w:space="0" w:color="000000"/>
              <w:left w:val="single" w:sz="4" w:space="0" w:color="000000"/>
              <w:bottom w:val="single" w:sz="4" w:space="0" w:color="000000"/>
            </w:tcBorders>
            <w:shd w:val="clear" w:color="auto" w:fill="auto"/>
          </w:tcPr>
          <w:p w14:paraId="2FBC4307" w14:textId="28238536" w:rsidR="00F360EC" w:rsidRDefault="00FA5E20">
            <w:pPr>
              <w:widowControl w:val="0"/>
              <w:tabs>
                <w:tab w:val="left" w:pos="900"/>
              </w:tabs>
              <w:autoSpaceDE w:val="0"/>
              <w:snapToGrid w:val="0"/>
              <w:jc w:val="center"/>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bookmarkStart w:id="142" w:name="__Fieldmark__495_1045783651"/>
        <w:tc>
          <w:tcPr>
            <w:tcW w:w="572" w:type="dxa"/>
            <w:tcBorders>
              <w:top w:val="single" w:sz="4" w:space="0" w:color="000000"/>
              <w:left w:val="single" w:sz="4" w:space="0" w:color="000000"/>
              <w:bottom w:val="single" w:sz="4" w:space="0" w:color="000000"/>
            </w:tcBorders>
            <w:shd w:val="clear" w:color="auto" w:fill="auto"/>
          </w:tcPr>
          <w:p w14:paraId="64642105" w14:textId="0266D8C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42"/>
          </w:p>
        </w:tc>
        <w:bookmarkStart w:id="143" w:name="__Fieldmark__496_1045783651"/>
        <w:tc>
          <w:tcPr>
            <w:tcW w:w="1212" w:type="dxa"/>
            <w:tcBorders>
              <w:top w:val="single" w:sz="4" w:space="0" w:color="000000"/>
              <w:left w:val="single" w:sz="4" w:space="0" w:color="000000"/>
              <w:bottom w:val="single" w:sz="4" w:space="0" w:color="000000"/>
            </w:tcBorders>
            <w:shd w:val="clear" w:color="auto" w:fill="auto"/>
          </w:tcPr>
          <w:p w14:paraId="7053AB38" w14:textId="5F76C0AB"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4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4DC892A" w14:textId="6ACD01BF" w:rsidR="00F360EC" w:rsidRDefault="008B2DC7">
            <w:r w:rsidRPr="00A57AC9">
              <w:fldChar w:fldCharType="begin">
                <w:ffData>
                  <w:name w:val=""/>
                  <w:enabled/>
                  <w:calcOnExit w:val="0"/>
                  <w:textInput/>
                </w:ffData>
              </w:fldChar>
            </w:r>
            <w:r w:rsidR="00F360EC" w:rsidRPr="00A57AC9">
              <w:instrText xml:space="preserve"> FORMTEXT </w:instrText>
            </w:r>
            <w:r w:rsidRPr="00A57AC9">
              <w:fldChar w:fldCharType="separate"/>
            </w:r>
            <w:r w:rsidR="005264FD">
              <w:rPr>
                <w:noProof/>
              </w:rPr>
              <w:t> </w:t>
            </w:r>
            <w:r w:rsidR="005264FD">
              <w:rPr>
                <w:noProof/>
              </w:rPr>
              <w:t> </w:t>
            </w:r>
            <w:r w:rsidR="005264FD">
              <w:rPr>
                <w:noProof/>
              </w:rPr>
              <w:t> </w:t>
            </w:r>
            <w:r w:rsidR="005264FD">
              <w:rPr>
                <w:noProof/>
              </w:rPr>
              <w:t> </w:t>
            </w:r>
            <w:r w:rsidR="005264FD">
              <w:rPr>
                <w:noProof/>
              </w:rPr>
              <w:t> </w:t>
            </w:r>
            <w:r w:rsidRPr="00A57AC9">
              <w:fldChar w:fldCharType="end"/>
            </w:r>
          </w:p>
        </w:tc>
      </w:tr>
      <w:tr w:rsidR="00F360EC" w14:paraId="4B5B2386" w14:textId="77777777" w:rsidTr="005F02B9">
        <w:tc>
          <w:tcPr>
            <w:tcW w:w="414" w:type="dxa"/>
            <w:tcBorders>
              <w:top w:val="single" w:sz="4" w:space="0" w:color="000000"/>
              <w:left w:val="single" w:sz="4" w:space="0" w:color="000000"/>
              <w:bottom w:val="single" w:sz="4" w:space="0" w:color="000000"/>
            </w:tcBorders>
            <w:shd w:val="clear" w:color="auto" w:fill="auto"/>
          </w:tcPr>
          <w:p w14:paraId="7430F755"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158D8054" w14:textId="77777777" w:rsidR="00F360EC" w:rsidRDefault="00F360EC">
            <w:pPr>
              <w:widowControl w:val="0"/>
              <w:autoSpaceDE w:val="0"/>
              <w:snapToGrid w:val="0"/>
              <w:jc w:val="both"/>
              <w:rPr>
                <w:sz w:val="22"/>
                <w:szCs w:val="22"/>
              </w:rPr>
            </w:pPr>
            <w:r>
              <w:rPr>
                <w:sz w:val="22"/>
                <w:szCs w:val="22"/>
              </w:rPr>
              <w:t>How long data and samples will be kept</w:t>
            </w:r>
          </w:p>
        </w:tc>
        <w:bookmarkStart w:id="144" w:name="__Fieldmark__497_1045783651"/>
        <w:tc>
          <w:tcPr>
            <w:tcW w:w="659" w:type="dxa"/>
            <w:tcBorders>
              <w:top w:val="single" w:sz="4" w:space="0" w:color="000000"/>
              <w:left w:val="single" w:sz="4" w:space="0" w:color="000000"/>
              <w:bottom w:val="single" w:sz="4" w:space="0" w:color="000000"/>
            </w:tcBorders>
            <w:shd w:val="clear" w:color="auto" w:fill="auto"/>
          </w:tcPr>
          <w:p w14:paraId="7080C126" w14:textId="43D1266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44"/>
          </w:p>
        </w:tc>
        <w:bookmarkStart w:id="145" w:name="__Fieldmark__498_1045783651"/>
        <w:tc>
          <w:tcPr>
            <w:tcW w:w="572" w:type="dxa"/>
            <w:tcBorders>
              <w:top w:val="single" w:sz="4" w:space="0" w:color="000000"/>
              <w:left w:val="single" w:sz="4" w:space="0" w:color="000000"/>
              <w:bottom w:val="single" w:sz="4" w:space="0" w:color="000000"/>
            </w:tcBorders>
            <w:shd w:val="clear" w:color="auto" w:fill="auto"/>
          </w:tcPr>
          <w:p w14:paraId="167EB635" w14:textId="01D2394D"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45"/>
          </w:p>
        </w:tc>
        <w:bookmarkStart w:id="146" w:name="__Fieldmark__499_1045783651"/>
        <w:tc>
          <w:tcPr>
            <w:tcW w:w="1212" w:type="dxa"/>
            <w:tcBorders>
              <w:top w:val="single" w:sz="4" w:space="0" w:color="000000"/>
              <w:left w:val="single" w:sz="4" w:space="0" w:color="000000"/>
              <w:bottom w:val="single" w:sz="4" w:space="0" w:color="000000"/>
            </w:tcBorders>
            <w:shd w:val="clear" w:color="auto" w:fill="auto"/>
          </w:tcPr>
          <w:p w14:paraId="1620DC35" w14:textId="17463478"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46"/>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5ACA5A3" w14:textId="3146E355" w:rsidR="00F360EC" w:rsidRDefault="008B2DC7">
            <w:r w:rsidRPr="00A57AC9">
              <w:fldChar w:fldCharType="begin">
                <w:ffData>
                  <w:name w:val=""/>
                  <w:enabled/>
                  <w:calcOnExit w:val="0"/>
                  <w:textInput/>
                </w:ffData>
              </w:fldChar>
            </w:r>
            <w:r w:rsidR="00F360EC" w:rsidRPr="00A57AC9">
              <w:instrText xml:space="preserve"> FORMTEXT </w:instrText>
            </w:r>
            <w:r w:rsidRPr="00A57AC9">
              <w:fldChar w:fldCharType="separate"/>
            </w:r>
            <w:r w:rsidR="005264FD">
              <w:rPr>
                <w:noProof/>
              </w:rPr>
              <w:t> </w:t>
            </w:r>
            <w:r w:rsidR="005264FD">
              <w:rPr>
                <w:noProof/>
              </w:rPr>
              <w:t> </w:t>
            </w:r>
            <w:r w:rsidR="005264FD">
              <w:rPr>
                <w:noProof/>
              </w:rPr>
              <w:t> </w:t>
            </w:r>
            <w:r w:rsidR="005264FD">
              <w:rPr>
                <w:noProof/>
              </w:rPr>
              <w:t> </w:t>
            </w:r>
            <w:r w:rsidR="005264FD">
              <w:rPr>
                <w:noProof/>
              </w:rPr>
              <w:t> </w:t>
            </w:r>
            <w:r w:rsidRPr="00A57AC9">
              <w:fldChar w:fldCharType="end"/>
            </w:r>
          </w:p>
        </w:tc>
      </w:tr>
      <w:tr w:rsidR="00F360EC" w14:paraId="117531E0" w14:textId="77777777" w:rsidTr="005F02B9">
        <w:tc>
          <w:tcPr>
            <w:tcW w:w="414" w:type="dxa"/>
            <w:tcBorders>
              <w:top w:val="single" w:sz="4" w:space="0" w:color="000000"/>
              <w:left w:val="single" w:sz="4" w:space="0" w:color="000000"/>
              <w:bottom w:val="single" w:sz="4" w:space="0" w:color="000000"/>
            </w:tcBorders>
            <w:shd w:val="clear" w:color="auto" w:fill="auto"/>
          </w:tcPr>
          <w:p w14:paraId="026EA632"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69EA8FD2" w14:textId="77777777" w:rsidR="00F360EC" w:rsidRDefault="00F360EC">
            <w:pPr>
              <w:widowControl w:val="0"/>
              <w:autoSpaceDE w:val="0"/>
              <w:snapToGrid w:val="0"/>
              <w:jc w:val="both"/>
              <w:rPr>
                <w:sz w:val="22"/>
                <w:szCs w:val="22"/>
              </w:rPr>
            </w:pPr>
            <w:r>
              <w:rPr>
                <w:sz w:val="22"/>
                <w:szCs w:val="22"/>
              </w:rPr>
              <w:t>Justification for collection of personal identification data</w:t>
            </w:r>
          </w:p>
        </w:tc>
        <w:bookmarkStart w:id="147" w:name="__Fieldmark__500_1045783651"/>
        <w:tc>
          <w:tcPr>
            <w:tcW w:w="659" w:type="dxa"/>
            <w:tcBorders>
              <w:top w:val="single" w:sz="4" w:space="0" w:color="000000"/>
              <w:left w:val="single" w:sz="4" w:space="0" w:color="000000"/>
              <w:bottom w:val="single" w:sz="4" w:space="0" w:color="000000"/>
            </w:tcBorders>
            <w:shd w:val="clear" w:color="auto" w:fill="auto"/>
          </w:tcPr>
          <w:p w14:paraId="669C6C51" w14:textId="36D003ED"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47"/>
          </w:p>
        </w:tc>
        <w:bookmarkStart w:id="148" w:name="__Fieldmark__501_1045783651"/>
        <w:tc>
          <w:tcPr>
            <w:tcW w:w="572" w:type="dxa"/>
            <w:tcBorders>
              <w:top w:val="single" w:sz="4" w:space="0" w:color="000000"/>
              <w:left w:val="single" w:sz="4" w:space="0" w:color="000000"/>
              <w:bottom w:val="single" w:sz="4" w:space="0" w:color="000000"/>
            </w:tcBorders>
            <w:shd w:val="clear" w:color="auto" w:fill="auto"/>
          </w:tcPr>
          <w:p w14:paraId="19F44807" w14:textId="7E7696C2"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48"/>
          </w:p>
        </w:tc>
        <w:bookmarkStart w:id="149" w:name="__Fieldmark__502_1045783651"/>
        <w:tc>
          <w:tcPr>
            <w:tcW w:w="1212" w:type="dxa"/>
            <w:tcBorders>
              <w:top w:val="single" w:sz="4" w:space="0" w:color="000000"/>
              <w:left w:val="single" w:sz="4" w:space="0" w:color="000000"/>
              <w:bottom w:val="single" w:sz="4" w:space="0" w:color="000000"/>
            </w:tcBorders>
            <w:shd w:val="clear" w:color="auto" w:fill="auto"/>
          </w:tcPr>
          <w:p w14:paraId="4B7BFDE6" w14:textId="21F46928"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49"/>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EC833B9" w14:textId="6EECE063" w:rsidR="00F360EC" w:rsidRDefault="008B2DC7">
            <w:r w:rsidRPr="00A57AC9">
              <w:fldChar w:fldCharType="begin">
                <w:ffData>
                  <w:name w:val=""/>
                  <w:enabled/>
                  <w:calcOnExit w:val="0"/>
                  <w:textInput/>
                </w:ffData>
              </w:fldChar>
            </w:r>
            <w:r w:rsidR="00F360EC" w:rsidRPr="00A57AC9">
              <w:instrText xml:space="preserve"> FORMTEXT </w:instrText>
            </w:r>
            <w:r w:rsidRPr="00A57AC9">
              <w:fldChar w:fldCharType="separate"/>
            </w:r>
            <w:r w:rsidR="005264FD">
              <w:rPr>
                <w:noProof/>
              </w:rPr>
              <w:t> </w:t>
            </w:r>
            <w:r w:rsidR="005264FD">
              <w:rPr>
                <w:noProof/>
              </w:rPr>
              <w:t> </w:t>
            </w:r>
            <w:r w:rsidR="005264FD">
              <w:rPr>
                <w:noProof/>
              </w:rPr>
              <w:t> </w:t>
            </w:r>
            <w:r w:rsidR="005264FD">
              <w:rPr>
                <w:noProof/>
              </w:rPr>
              <w:t> </w:t>
            </w:r>
            <w:r w:rsidR="005264FD">
              <w:rPr>
                <w:noProof/>
              </w:rPr>
              <w:t> </w:t>
            </w:r>
            <w:r w:rsidRPr="00A57AC9">
              <w:fldChar w:fldCharType="end"/>
            </w:r>
          </w:p>
        </w:tc>
      </w:tr>
      <w:tr w:rsidR="00F360EC" w14:paraId="16229218" w14:textId="77777777" w:rsidTr="005F02B9">
        <w:tc>
          <w:tcPr>
            <w:tcW w:w="414" w:type="dxa"/>
            <w:tcBorders>
              <w:top w:val="single" w:sz="4" w:space="0" w:color="000000"/>
              <w:left w:val="single" w:sz="4" w:space="0" w:color="000000"/>
              <w:bottom w:val="single" w:sz="4" w:space="0" w:color="000000"/>
            </w:tcBorders>
            <w:shd w:val="clear" w:color="auto" w:fill="auto"/>
          </w:tcPr>
          <w:p w14:paraId="580726FB"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256F4566" w14:textId="77777777" w:rsidR="00F360EC" w:rsidRDefault="00F360EC">
            <w:pPr>
              <w:widowControl w:val="0"/>
              <w:autoSpaceDE w:val="0"/>
              <w:snapToGrid w:val="0"/>
              <w:rPr>
                <w:sz w:val="22"/>
                <w:szCs w:val="22"/>
              </w:rPr>
            </w:pPr>
            <w:r>
              <w:rPr>
                <w:sz w:val="22"/>
                <w:szCs w:val="22"/>
              </w:rPr>
              <w:t>Who will have access to the personal data of the research participants</w:t>
            </w:r>
          </w:p>
        </w:tc>
        <w:bookmarkStart w:id="150" w:name="__Fieldmark__503_1045783651"/>
        <w:tc>
          <w:tcPr>
            <w:tcW w:w="659" w:type="dxa"/>
            <w:tcBorders>
              <w:top w:val="single" w:sz="4" w:space="0" w:color="000000"/>
              <w:left w:val="single" w:sz="4" w:space="0" w:color="000000"/>
              <w:bottom w:val="single" w:sz="4" w:space="0" w:color="000000"/>
            </w:tcBorders>
            <w:shd w:val="clear" w:color="auto" w:fill="auto"/>
          </w:tcPr>
          <w:p w14:paraId="38C62835" w14:textId="78C482AA"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50"/>
          </w:p>
        </w:tc>
        <w:bookmarkStart w:id="151" w:name="__Fieldmark__504_1045783651"/>
        <w:tc>
          <w:tcPr>
            <w:tcW w:w="572" w:type="dxa"/>
            <w:tcBorders>
              <w:top w:val="single" w:sz="4" w:space="0" w:color="000000"/>
              <w:left w:val="single" w:sz="4" w:space="0" w:color="000000"/>
              <w:bottom w:val="single" w:sz="4" w:space="0" w:color="000000"/>
            </w:tcBorders>
            <w:shd w:val="clear" w:color="auto" w:fill="auto"/>
          </w:tcPr>
          <w:p w14:paraId="25013E0A" w14:textId="0FD9336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51"/>
          </w:p>
        </w:tc>
        <w:bookmarkStart w:id="152" w:name="__Fieldmark__505_1045783651"/>
        <w:tc>
          <w:tcPr>
            <w:tcW w:w="1212" w:type="dxa"/>
            <w:tcBorders>
              <w:top w:val="single" w:sz="4" w:space="0" w:color="000000"/>
              <w:left w:val="single" w:sz="4" w:space="0" w:color="000000"/>
              <w:bottom w:val="single" w:sz="4" w:space="0" w:color="000000"/>
            </w:tcBorders>
            <w:shd w:val="clear" w:color="auto" w:fill="auto"/>
          </w:tcPr>
          <w:p w14:paraId="3BB5D5BB" w14:textId="2ECBA751"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52"/>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9D54771" w14:textId="5D9E44D9" w:rsidR="00F360EC" w:rsidRDefault="008B2DC7">
            <w:r w:rsidRPr="00A57AC9">
              <w:fldChar w:fldCharType="begin">
                <w:ffData>
                  <w:name w:val=""/>
                  <w:enabled/>
                  <w:calcOnExit w:val="0"/>
                  <w:textInput/>
                </w:ffData>
              </w:fldChar>
            </w:r>
            <w:r w:rsidR="00F360EC" w:rsidRPr="00A57AC9">
              <w:instrText xml:space="preserve"> FORMTEXT </w:instrText>
            </w:r>
            <w:r w:rsidRPr="00A57AC9">
              <w:fldChar w:fldCharType="separate"/>
            </w:r>
            <w:r w:rsidR="005264FD">
              <w:rPr>
                <w:noProof/>
              </w:rPr>
              <w:t> </w:t>
            </w:r>
            <w:r w:rsidR="005264FD">
              <w:rPr>
                <w:noProof/>
              </w:rPr>
              <w:t> </w:t>
            </w:r>
            <w:r w:rsidR="005264FD">
              <w:rPr>
                <w:noProof/>
              </w:rPr>
              <w:t> </w:t>
            </w:r>
            <w:r w:rsidR="005264FD">
              <w:rPr>
                <w:noProof/>
              </w:rPr>
              <w:t> </w:t>
            </w:r>
            <w:r w:rsidR="005264FD">
              <w:rPr>
                <w:noProof/>
              </w:rPr>
              <w:t> </w:t>
            </w:r>
            <w:r w:rsidRPr="00A57AC9">
              <w:fldChar w:fldCharType="end"/>
            </w:r>
          </w:p>
        </w:tc>
      </w:tr>
      <w:tr w:rsidR="00F360EC" w14:paraId="42F174F4" w14:textId="77777777" w:rsidTr="005F02B9">
        <w:tc>
          <w:tcPr>
            <w:tcW w:w="414" w:type="dxa"/>
            <w:tcBorders>
              <w:top w:val="single" w:sz="4" w:space="0" w:color="000000"/>
              <w:left w:val="single" w:sz="4" w:space="0" w:color="000000"/>
              <w:bottom w:val="single" w:sz="4" w:space="0" w:color="000000"/>
            </w:tcBorders>
            <w:shd w:val="clear" w:color="auto" w:fill="auto"/>
          </w:tcPr>
          <w:p w14:paraId="474B669B" w14:textId="77777777" w:rsidR="00F360EC" w:rsidRDefault="00F360EC">
            <w:pPr>
              <w:widowControl w:val="0"/>
              <w:tabs>
                <w:tab w:val="left" w:pos="900"/>
              </w:tabs>
              <w:autoSpaceDE w:val="0"/>
              <w:snapToGrid w:val="0"/>
              <w:jc w:val="both"/>
              <w:rPr>
                <w:sz w:val="22"/>
                <w:szCs w:val="22"/>
              </w:rPr>
            </w:pPr>
            <w:r>
              <w:rPr>
                <w:sz w:val="22"/>
                <w:szCs w:val="22"/>
              </w:rPr>
              <w:t>5.</w:t>
            </w:r>
          </w:p>
        </w:tc>
        <w:tc>
          <w:tcPr>
            <w:tcW w:w="5227" w:type="dxa"/>
            <w:tcBorders>
              <w:top w:val="single" w:sz="4" w:space="0" w:color="000000"/>
              <w:left w:val="single" w:sz="4" w:space="0" w:color="000000"/>
              <w:bottom w:val="single" w:sz="4" w:space="0" w:color="000000"/>
            </w:tcBorders>
            <w:shd w:val="clear" w:color="auto" w:fill="auto"/>
          </w:tcPr>
          <w:p w14:paraId="32AC1184" w14:textId="77777777" w:rsidR="00F360EC" w:rsidRDefault="00F360EC">
            <w:pPr>
              <w:widowControl w:val="0"/>
              <w:autoSpaceDE w:val="0"/>
              <w:snapToGrid w:val="0"/>
              <w:rPr>
                <w:sz w:val="22"/>
                <w:szCs w:val="22"/>
              </w:rPr>
            </w:pPr>
            <w:r>
              <w:rPr>
                <w:sz w:val="22"/>
                <w:szCs w:val="22"/>
              </w:rPr>
              <w:t>How the confidentiality of participants will be ensured</w:t>
            </w:r>
          </w:p>
        </w:tc>
        <w:bookmarkStart w:id="153" w:name="__Fieldmark__506_1045783651"/>
        <w:tc>
          <w:tcPr>
            <w:tcW w:w="659" w:type="dxa"/>
            <w:tcBorders>
              <w:top w:val="single" w:sz="4" w:space="0" w:color="000000"/>
              <w:left w:val="single" w:sz="4" w:space="0" w:color="000000"/>
              <w:bottom w:val="single" w:sz="4" w:space="0" w:color="000000"/>
            </w:tcBorders>
            <w:shd w:val="clear" w:color="auto" w:fill="auto"/>
          </w:tcPr>
          <w:p w14:paraId="0E28BA31" w14:textId="7708D16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53"/>
          </w:p>
        </w:tc>
        <w:bookmarkStart w:id="154" w:name="__Fieldmark__507_1045783651"/>
        <w:tc>
          <w:tcPr>
            <w:tcW w:w="572" w:type="dxa"/>
            <w:tcBorders>
              <w:top w:val="single" w:sz="4" w:space="0" w:color="000000"/>
              <w:left w:val="single" w:sz="4" w:space="0" w:color="000000"/>
              <w:bottom w:val="single" w:sz="4" w:space="0" w:color="000000"/>
            </w:tcBorders>
            <w:shd w:val="clear" w:color="auto" w:fill="auto"/>
          </w:tcPr>
          <w:p w14:paraId="4B7B96FB" w14:textId="68E2E3F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54"/>
          </w:p>
        </w:tc>
        <w:bookmarkStart w:id="155" w:name="__Fieldmark__508_1045783651"/>
        <w:tc>
          <w:tcPr>
            <w:tcW w:w="1212" w:type="dxa"/>
            <w:tcBorders>
              <w:top w:val="single" w:sz="4" w:space="0" w:color="000000"/>
              <w:left w:val="single" w:sz="4" w:space="0" w:color="000000"/>
              <w:bottom w:val="single" w:sz="4" w:space="0" w:color="000000"/>
            </w:tcBorders>
            <w:shd w:val="clear" w:color="auto" w:fill="auto"/>
          </w:tcPr>
          <w:p w14:paraId="5F5C0954" w14:textId="4C8B9C7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55"/>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8DEB5CD" w14:textId="36FCEE36" w:rsidR="00F360EC" w:rsidRDefault="008B2DC7">
            <w:r w:rsidRPr="00A57AC9">
              <w:fldChar w:fldCharType="begin">
                <w:ffData>
                  <w:name w:val=""/>
                  <w:enabled/>
                  <w:calcOnExit w:val="0"/>
                  <w:textInput/>
                </w:ffData>
              </w:fldChar>
            </w:r>
            <w:r w:rsidR="00F360EC" w:rsidRPr="00A57AC9">
              <w:instrText xml:space="preserve"> FORMTEXT </w:instrText>
            </w:r>
            <w:r w:rsidRPr="00A57AC9">
              <w:fldChar w:fldCharType="separate"/>
            </w:r>
            <w:r w:rsidR="005264FD">
              <w:rPr>
                <w:noProof/>
              </w:rPr>
              <w:t> </w:t>
            </w:r>
            <w:r w:rsidR="005264FD">
              <w:rPr>
                <w:noProof/>
              </w:rPr>
              <w:t> </w:t>
            </w:r>
            <w:r w:rsidR="005264FD">
              <w:rPr>
                <w:noProof/>
              </w:rPr>
              <w:t> </w:t>
            </w:r>
            <w:r w:rsidR="005264FD">
              <w:rPr>
                <w:noProof/>
              </w:rPr>
              <w:t> </w:t>
            </w:r>
            <w:r w:rsidR="005264FD">
              <w:rPr>
                <w:noProof/>
              </w:rPr>
              <w:t> </w:t>
            </w:r>
            <w:r w:rsidRPr="00A57AC9">
              <w:fldChar w:fldCharType="end"/>
            </w:r>
          </w:p>
        </w:tc>
      </w:tr>
      <w:tr w:rsidR="00F360EC" w14:paraId="6EEFFD97" w14:textId="77777777" w:rsidTr="005F02B9">
        <w:tc>
          <w:tcPr>
            <w:tcW w:w="414" w:type="dxa"/>
            <w:tcBorders>
              <w:top w:val="single" w:sz="4" w:space="0" w:color="000000"/>
              <w:left w:val="single" w:sz="4" w:space="0" w:color="000000"/>
              <w:bottom w:val="single" w:sz="4" w:space="0" w:color="000000"/>
            </w:tcBorders>
            <w:shd w:val="clear" w:color="auto" w:fill="auto"/>
          </w:tcPr>
          <w:p w14:paraId="44209BAB" w14:textId="77777777" w:rsidR="00F360EC" w:rsidRDefault="00F360EC">
            <w:pPr>
              <w:widowControl w:val="0"/>
              <w:tabs>
                <w:tab w:val="left" w:pos="900"/>
              </w:tabs>
              <w:autoSpaceDE w:val="0"/>
              <w:snapToGrid w:val="0"/>
              <w:jc w:val="both"/>
              <w:rPr>
                <w:sz w:val="22"/>
                <w:szCs w:val="22"/>
              </w:rPr>
            </w:pPr>
            <w:r>
              <w:rPr>
                <w:sz w:val="22"/>
                <w:szCs w:val="22"/>
              </w:rPr>
              <w:t>6.</w:t>
            </w:r>
          </w:p>
        </w:tc>
        <w:tc>
          <w:tcPr>
            <w:tcW w:w="5227" w:type="dxa"/>
            <w:tcBorders>
              <w:top w:val="single" w:sz="4" w:space="0" w:color="000000"/>
              <w:left w:val="single" w:sz="4" w:space="0" w:color="000000"/>
              <w:bottom w:val="single" w:sz="4" w:space="0" w:color="000000"/>
            </w:tcBorders>
            <w:shd w:val="clear" w:color="auto" w:fill="auto"/>
          </w:tcPr>
          <w:p w14:paraId="3200BF98" w14:textId="77777777" w:rsidR="00F360EC" w:rsidRDefault="00F360EC">
            <w:pPr>
              <w:widowControl w:val="0"/>
              <w:autoSpaceDE w:val="0"/>
              <w:snapToGrid w:val="0"/>
              <w:jc w:val="both"/>
              <w:rPr>
                <w:sz w:val="22"/>
                <w:szCs w:val="22"/>
              </w:rPr>
            </w:pPr>
            <w:r>
              <w:rPr>
                <w:sz w:val="22"/>
                <w:szCs w:val="22"/>
              </w:rPr>
              <w:t>The procedure for data and sample storage</w:t>
            </w:r>
          </w:p>
        </w:tc>
        <w:bookmarkStart w:id="156" w:name="__Fieldmark__509_1045783651"/>
        <w:tc>
          <w:tcPr>
            <w:tcW w:w="659" w:type="dxa"/>
            <w:tcBorders>
              <w:top w:val="single" w:sz="4" w:space="0" w:color="000000"/>
              <w:left w:val="single" w:sz="4" w:space="0" w:color="000000"/>
              <w:bottom w:val="single" w:sz="4" w:space="0" w:color="000000"/>
            </w:tcBorders>
            <w:shd w:val="clear" w:color="auto" w:fill="auto"/>
          </w:tcPr>
          <w:p w14:paraId="61C30734" w14:textId="391A850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56"/>
          </w:p>
        </w:tc>
        <w:bookmarkStart w:id="157" w:name="__Fieldmark__510_1045783651"/>
        <w:tc>
          <w:tcPr>
            <w:tcW w:w="572" w:type="dxa"/>
            <w:tcBorders>
              <w:top w:val="single" w:sz="4" w:space="0" w:color="000000"/>
              <w:left w:val="single" w:sz="4" w:space="0" w:color="000000"/>
              <w:bottom w:val="single" w:sz="4" w:space="0" w:color="000000"/>
            </w:tcBorders>
            <w:shd w:val="clear" w:color="auto" w:fill="auto"/>
          </w:tcPr>
          <w:p w14:paraId="11F83FB1" w14:textId="387CF3E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57"/>
          </w:p>
        </w:tc>
        <w:bookmarkStart w:id="158" w:name="__Fieldmark__511_1045783651"/>
        <w:tc>
          <w:tcPr>
            <w:tcW w:w="1212" w:type="dxa"/>
            <w:tcBorders>
              <w:top w:val="single" w:sz="4" w:space="0" w:color="000000"/>
              <w:left w:val="single" w:sz="4" w:space="0" w:color="000000"/>
              <w:bottom w:val="single" w:sz="4" w:space="0" w:color="000000"/>
            </w:tcBorders>
            <w:shd w:val="clear" w:color="auto" w:fill="auto"/>
          </w:tcPr>
          <w:p w14:paraId="7BB02F0E" w14:textId="06FAEE9F"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58"/>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10A3069" w14:textId="220F064E" w:rsidR="00F360EC" w:rsidRDefault="008B2DC7">
            <w:r w:rsidRPr="00A57AC9">
              <w:fldChar w:fldCharType="begin">
                <w:ffData>
                  <w:name w:val=""/>
                  <w:enabled/>
                  <w:calcOnExit w:val="0"/>
                  <w:textInput/>
                </w:ffData>
              </w:fldChar>
            </w:r>
            <w:r w:rsidR="00F360EC" w:rsidRPr="00A57AC9">
              <w:instrText xml:space="preserve"> FORMTEXT </w:instrText>
            </w:r>
            <w:r w:rsidRPr="00A57AC9">
              <w:fldChar w:fldCharType="separate"/>
            </w:r>
            <w:r w:rsidR="005264FD">
              <w:rPr>
                <w:noProof/>
              </w:rPr>
              <w:t> </w:t>
            </w:r>
            <w:r w:rsidR="005264FD">
              <w:rPr>
                <w:noProof/>
              </w:rPr>
              <w:t> </w:t>
            </w:r>
            <w:r w:rsidR="005264FD">
              <w:rPr>
                <w:noProof/>
              </w:rPr>
              <w:t> </w:t>
            </w:r>
            <w:r w:rsidR="005264FD">
              <w:rPr>
                <w:noProof/>
              </w:rPr>
              <w:t> </w:t>
            </w:r>
            <w:r w:rsidR="005264FD">
              <w:rPr>
                <w:noProof/>
              </w:rPr>
              <w:t> </w:t>
            </w:r>
            <w:r w:rsidRPr="00A57AC9">
              <w:fldChar w:fldCharType="end"/>
            </w:r>
          </w:p>
        </w:tc>
      </w:tr>
      <w:tr w:rsidR="00F360EC" w14:paraId="196A4D81" w14:textId="77777777" w:rsidTr="005F02B9">
        <w:tc>
          <w:tcPr>
            <w:tcW w:w="414" w:type="dxa"/>
            <w:tcBorders>
              <w:top w:val="single" w:sz="4" w:space="0" w:color="000000"/>
              <w:left w:val="single" w:sz="4" w:space="0" w:color="000000"/>
              <w:bottom w:val="single" w:sz="4" w:space="0" w:color="000000"/>
            </w:tcBorders>
            <w:shd w:val="clear" w:color="auto" w:fill="auto"/>
          </w:tcPr>
          <w:p w14:paraId="07E074B5" w14:textId="77777777" w:rsidR="00F360EC" w:rsidRDefault="00F360EC">
            <w:pPr>
              <w:widowControl w:val="0"/>
              <w:tabs>
                <w:tab w:val="left" w:pos="900"/>
              </w:tabs>
              <w:autoSpaceDE w:val="0"/>
              <w:snapToGrid w:val="0"/>
              <w:jc w:val="both"/>
              <w:rPr>
                <w:sz w:val="22"/>
                <w:szCs w:val="22"/>
              </w:rPr>
            </w:pPr>
            <w:r>
              <w:rPr>
                <w:sz w:val="22"/>
                <w:szCs w:val="22"/>
              </w:rPr>
              <w:t>7.</w:t>
            </w:r>
          </w:p>
        </w:tc>
        <w:tc>
          <w:tcPr>
            <w:tcW w:w="5227" w:type="dxa"/>
            <w:tcBorders>
              <w:top w:val="single" w:sz="4" w:space="0" w:color="000000"/>
              <w:left w:val="single" w:sz="4" w:space="0" w:color="000000"/>
              <w:bottom w:val="single" w:sz="4" w:space="0" w:color="000000"/>
            </w:tcBorders>
            <w:shd w:val="clear" w:color="auto" w:fill="auto"/>
          </w:tcPr>
          <w:p w14:paraId="48E9F821" w14:textId="77777777" w:rsidR="00F360EC" w:rsidRDefault="00F360EC">
            <w:pPr>
              <w:widowControl w:val="0"/>
              <w:autoSpaceDE w:val="0"/>
              <w:snapToGrid w:val="0"/>
              <w:jc w:val="both"/>
              <w:rPr>
                <w:sz w:val="22"/>
                <w:szCs w:val="22"/>
              </w:rPr>
            </w:pPr>
            <w:r>
              <w:rPr>
                <w:sz w:val="22"/>
                <w:szCs w:val="22"/>
              </w:rPr>
              <w:t>The procedure for data and sample disposal</w:t>
            </w:r>
          </w:p>
        </w:tc>
        <w:bookmarkStart w:id="159" w:name="__Fieldmark__512_1045783651"/>
        <w:tc>
          <w:tcPr>
            <w:tcW w:w="659" w:type="dxa"/>
            <w:tcBorders>
              <w:top w:val="single" w:sz="4" w:space="0" w:color="000000"/>
              <w:left w:val="single" w:sz="4" w:space="0" w:color="000000"/>
              <w:bottom w:val="single" w:sz="4" w:space="0" w:color="000000"/>
            </w:tcBorders>
            <w:shd w:val="clear" w:color="auto" w:fill="auto"/>
          </w:tcPr>
          <w:p w14:paraId="52E0E28D" w14:textId="450DDCE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59"/>
          </w:p>
        </w:tc>
        <w:bookmarkStart w:id="160" w:name="__Fieldmark__513_1045783651"/>
        <w:tc>
          <w:tcPr>
            <w:tcW w:w="572" w:type="dxa"/>
            <w:tcBorders>
              <w:top w:val="single" w:sz="4" w:space="0" w:color="000000"/>
              <w:left w:val="single" w:sz="4" w:space="0" w:color="000000"/>
              <w:bottom w:val="single" w:sz="4" w:space="0" w:color="000000"/>
            </w:tcBorders>
            <w:shd w:val="clear" w:color="auto" w:fill="auto"/>
          </w:tcPr>
          <w:p w14:paraId="18602FE4" w14:textId="0580D99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60"/>
          </w:p>
        </w:tc>
        <w:bookmarkStart w:id="161" w:name="__Fieldmark__514_1045783651"/>
        <w:tc>
          <w:tcPr>
            <w:tcW w:w="1212" w:type="dxa"/>
            <w:tcBorders>
              <w:top w:val="single" w:sz="4" w:space="0" w:color="000000"/>
              <w:left w:val="single" w:sz="4" w:space="0" w:color="000000"/>
              <w:bottom w:val="single" w:sz="4" w:space="0" w:color="000000"/>
            </w:tcBorders>
            <w:shd w:val="clear" w:color="auto" w:fill="auto"/>
          </w:tcPr>
          <w:p w14:paraId="3D19EA30" w14:textId="643B0478"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6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639FB4C" w14:textId="3CF4170E" w:rsidR="00F360EC" w:rsidRDefault="008B2DC7">
            <w:r w:rsidRPr="00A57AC9">
              <w:fldChar w:fldCharType="begin">
                <w:ffData>
                  <w:name w:val=""/>
                  <w:enabled/>
                  <w:calcOnExit w:val="0"/>
                  <w:textInput/>
                </w:ffData>
              </w:fldChar>
            </w:r>
            <w:r w:rsidR="00F360EC" w:rsidRPr="00A57AC9">
              <w:instrText xml:space="preserve"> FORMTEXT </w:instrText>
            </w:r>
            <w:r w:rsidRPr="00A57AC9">
              <w:fldChar w:fldCharType="separate"/>
            </w:r>
            <w:r w:rsidR="005264FD">
              <w:rPr>
                <w:noProof/>
              </w:rPr>
              <w:t> </w:t>
            </w:r>
            <w:r w:rsidR="005264FD">
              <w:rPr>
                <w:noProof/>
              </w:rPr>
              <w:t> </w:t>
            </w:r>
            <w:r w:rsidR="005264FD">
              <w:rPr>
                <w:noProof/>
              </w:rPr>
              <w:t> </w:t>
            </w:r>
            <w:r w:rsidR="005264FD">
              <w:rPr>
                <w:noProof/>
              </w:rPr>
              <w:t> </w:t>
            </w:r>
            <w:r w:rsidR="005264FD">
              <w:rPr>
                <w:noProof/>
              </w:rPr>
              <w:t> </w:t>
            </w:r>
            <w:r w:rsidRPr="00A57AC9">
              <w:fldChar w:fldCharType="end"/>
            </w:r>
          </w:p>
        </w:tc>
      </w:tr>
    </w:tbl>
    <w:p w14:paraId="1E2C1EDD" w14:textId="77777777" w:rsidR="00CB5587" w:rsidRDefault="005B285C" w:rsidP="005B285C">
      <w:pPr>
        <w:widowControl w:val="0"/>
        <w:autoSpaceDE w:val="0"/>
        <w:jc w:val="both"/>
        <w:rPr>
          <w:b/>
          <w:bCs/>
          <w:sz w:val="22"/>
          <w:szCs w:val="22"/>
        </w:rPr>
      </w:pPr>
      <w:r>
        <w:rPr>
          <w:b/>
          <w:bCs/>
          <w:sz w:val="22"/>
          <w:szCs w:val="22"/>
        </w:rPr>
        <w:t xml:space="preserve">     </w:t>
      </w:r>
    </w:p>
    <w:p w14:paraId="1DA8C553" w14:textId="77777777" w:rsidR="007C3748" w:rsidRPr="00CB5587" w:rsidRDefault="00A552AC" w:rsidP="005B285C">
      <w:pPr>
        <w:widowControl w:val="0"/>
        <w:autoSpaceDE w:val="0"/>
        <w:jc w:val="both"/>
        <w:rPr>
          <w:b/>
          <w:bCs/>
          <w:sz w:val="22"/>
          <w:szCs w:val="22"/>
        </w:rPr>
      </w:pPr>
      <w:r>
        <w:rPr>
          <w:b/>
          <w:bCs/>
          <w:sz w:val="22"/>
          <w:szCs w:val="22"/>
        </w:rPr>
        <w:t xml:space="preserve">  </w:t>
      </w:r>
      <w:r w:rsidR="007C3748" w:rsidRPr="00CB5587">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F2633B" w14:paraId="103DAA31" w14:textId="77777777" w:rsidTr="005F02B9">
        <w:tc>
          <w:tcPr>
            <w:tcW w:w="9923" w:type="dxa"/>
          </w:tcPr>
          <w:p w14:paraId="6EA6CE1A" w14:textId="626D4049" w:rsidR="00F2633B" w:rsidRDefault="008B2DC7" w:rsidP="007C3748">
            <w:pPr>
              <w:widowControl w:val="0"/>
              <w:tabs>
                <w:tab w:val="left" w:pos="284"/>
              </w:tabs>
              <w:autoSpaceDE w:val="0"/>
              <w:jc w:val="both"/>
            </w:pPr>
            <w:r>
              <w:fldChar w:fldCharType="begin">
                <w:ffData>
                  <w:name w:val="Text16"/>
                  <w:enabled/>
                  <w:calcOnExit w:val="0"/>
                  <w:textInput/>
                </w:ffData>
              </w:fldChar>
            </w:r>
            <w:bookmarkStart w:id="162" w:name="Text16"/>
            <w:r w:rsidR="00F2633B">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62"/>
          </w:p>
        </w:tc>
      </w:tr>
    </w:tbl>
    <w:p w14:paraId="28B6DF43" w14:textId="77777777" w:rsidR="00A51C71" w:rsidRPr="00A56D55" w:rsidRDefault="00A51C71" w:rsidP="007C3748">
      <w:pPr>
        <w:widowControl w:val="0"/>
        <w:tabs>
          <w:tab w:val="left" w:pos="284"/>
        </w:tabs>
        <w:autoSpaceDE w:val="0"/>
        <w:ind w:left="284"/>
        <w:jc w:val="both"/>
        <w:rPr>
          <w:sz w:val="16"/>
        </w:rPr>
      </w:pPr>
    </w:p>
    <w:p w14:paraId="0A9FCF6E" w14:textId="77777777" w:rsidR="00CB5587" w:rsidRPr="00CB5587" w:rsidRDefault="00CB5587" w:rsidP="007C3748">
      <w:pPr>
        <w:widowControl w:val="0"/>
        <w:tabs>
          <w:tab w:val="left" w:pos="284"/>
        </w:tabs>
        <w:autoSpaceDE w:val="0"/>
        <w:ind w:left="284"/>
        <w:jc w:val="both"/>
        <w:rPr>
          <w:sz w:val="16"/>
          <w:szCs w:val="16"/>
        </w:rPr>
      </w:pPr>
    </w:p>
    <w:tbl>
      <w:tblPr>
        <w:tblW w:w="9972" w:type="dxa"/>
        <w:tblInd w:w="137" w:type="dxa"/>
        <w:tblLayout w:type="fixed"/>
        <w:tblLook w:val="0000" w:firstRow="0" w:lastRow="0" w:firstColumn="0" w:lastColumn="0" w:noHBand="0" w:noVBand="0"/>
      </w:tblPr>
      <w:tblGrid>
        <w:gridCol w:w="813"/>
        <w:gridCol w:w="5227"/>
        <w:gridCol w:w="659"/>
        <w:gridCol w:w="572"/>
        <w:gridCol w:w="1212"/>
        <w:gridCol w:w="1489"/>
      </w:tblGrid>
      <w:tr w:rsidR="003D6986" w14:paraId="13FC358F" w14:textId="77777777" w:rsidTr="005F02B9">
        <w:tc>
          <w:tcPr>
            <w:tcW w:w="6040" w:type="dxa"/>
            <w:gridSpan w:val="2"/>
            <w:vMerge w:val="restart"/>
            <w:tcBorders>
              <w:top w:val="single" w:sz="4" w:space="0" w:color="000000"/>
              <w:left w:val="single" w:sz="4" w:space="0" w:color="000000"/>
              <w:bottom w:val="single" w:sz="4" w:space="0" w:color="000000"/>
            </w:tcBorders>
            <w:shd w:val="clear" w:color="auto" w:fill="auto"/>
          </w:tcPr>
          <w:p w14:paraId="2FE56A61" w14:textId="77777777" w:rsidR="003D6986" w:rsidRDefault="00A430A9">
            <w:pPr>
              <w:widowControl w:val="0"/>
              <w:autoSpaceDE w:val="0"/>
              <w:snapToGrid w:val="0"/>
              <w:jc w:val="both"/>
              <w:rPr>
                <w:b/>
                <w:bCs/>
                <w:sz w:val="22"/>
                <w:szCs w:val="22"/>
              </w:rPr>
            </w:pPr>
            <w:r>
              <w:rPr>
                <w:b/>
                <w:bCs/>
                <w:sz w:val="22"/>
                <w:szCs w:val="22"/>
              </w:rPr>
              <w:t>Rights of the participants</w:t>
            </w:r>
          </w:p>
        </w:tc>
        <w:tc>
          <w:tcPr>
            <w:tcW w:w="1231" w:type="dxa"/>
            <w:gridSpan w:val="2"/>
            <w:tcBorders>
              <w:top w:val="single" w:sz="4" w:space="0" w:color="000000"/>
              <w:left w:val="single" w:sz="4" w:space="0" w:color="000000"/>
              <w:bottom w:val="single" w:sz="4" w:space="0" w:color="000000"/>
            </w:tcBorders>
            <w:shd w:val="clear" w:color="auto" w:fill="auto"/>
          </w:tcPr>
          <w:p w14:paraId="0F2EE6A7"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15535F39"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3A78DD48" w14:textId="77777777" w:rsidR="003D6986" w:rsidRDefault="00A430A9">
            <w:pPr>
              <w:widowControl w:val="0"/>
              <w:tabs>
                <w:tab w:val="left" w:pos="900"/>
              </w:tabs>
              <w:autoSpaceDE w:val="0"/>
              <w:jc w:val="center"/>
              <w:rPr>
                <w:b/>
                <w:sz w:val="22"/>
                <w:szCs w:val="22"/>
              </w:rPr>
            </w:pPr>
            <w:r>
              <w:rPr>
                <w:b/>
                <w:sz w:val="22"/>
                <w:szCs w:val="22"/>
              </w:rPr>
              <w:t>Section Number</w:t>
            </w:r>
          </w:p>
        </w:tc>
        <w:tc>
          <w:tcPr>
            <w:tcW w:w="148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CDE940" w14:textId="77777777" w:rsidR="003D6986" w:rsidRDefault="00A430A9">
            <w:pPr>
              <w:widowControl w:val="0"/>
              <w:tabs>
                <w:tab w:val="left" w:pos="900"/>
              </w:tabs>
              <w:autoSpaceDE w:val="0"/>
              <w:snapToGrid w:val="0"/>
              <w:jc w:val="both"/>
              <w:rPr>
                <w:b/>
                <w:sz w:val="22"/>
                <w:szCs w:val="22"/>
              </w:rPr>
            </w:pPr>
            <w:r>
              <w:rPr>
                <w:b/>
                <w:sz w:val="22"/>
                <w:szCs w:val="22"/>
              </w:rPr>
              <w:t>Reviewer</w:t>
            </w:r>
          </w:p>
          <w:p w14:paraId="7B7A0AC6"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52B2C3B3" w14:textId="77777777" w:rsidTr="005F02B9">
        <w:tc>
          <w:tcPr>
            <w:tcW w:w="6040" w:type="dxa"/>
            <w:gridSpan w:val="2"/>
            <w:vMerge/>
            <w:tcBorders>
              <w:top w:val="single" w:sz="4" w:space="0" w:color="000000"/>
              <w:left w:val="single" w:sz="4" w:space="0" w:color="000000"/>
              <w:bottom w:val="single" w:sz="4" w:space="0" w:color="000000"/>
            </w:tcBorders>
            <w:shd w:val="clear" w:color="auto" w:fill="auto"/>
          </w:tcPr>
          <w:p w14:paraId="4D9F6A84"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77C6334D"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09AAF9A7"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7F3825B3" w14:textId="77777777" w:rsidR="003D6986" w:rsidRDefault="003D6986">
            <w:pPr>
              <w:widowControl w:val="0"/>
              <w:tabs>
                <w:tab w:val="left" w:pos="900"/>
              </w:tabs>
              <w:autoSpaceDE w:val="0"/>
              <w:snapToGrid w:val="0"/>
              <w:jc w:val="both"/>
              <w:rPr>
                <w:sz w:val="22"/>
                <w:szCs w:val="22"/>
              </w:rPr>
            </w:pPr>
          </w:p>
        </w:tc>
        <w:tc>
          <w:tcPr>
            <w:tcW w:w="1489" w:type="dxa"/>
            <w:vMerge/>
            <w:tcBorders>
              <w:top w:val="single" w:sz="4" w:space="0" w:color="000000"/>
              <w:left w:val="single" w:sz="4" w:space="0" w:color="000000"/>
              <w:bottom w:val="single" w:sz="4" w:space="0" w:color="000000"/>
              <w:right w:val="single" w:sz="4" w:space="0" w:color="000000"/>
            </w:tcBorders>
            <w:shd w:val="clear" w:color="auto" w:fill="auto"/>
          </w:tcPr>
          <w:p w14:paraId="280B4069" w14:textId="77777777" w:rsidR="003D6986" w:rsidRDefault="003D6986">
            <w:pPr>
              <w:widowControl w:val="0"/>
              <w:tabs>
                <w:tab w:val="left" w:pos="900"/>
              </w:tabs>
              <w:autoSpaceDE w:val="0"/>
              <w:snapToGrid w:val="0"/>
              <w:jc w:val="both"/>
              <w:rPr>
                <w:sz w:val="22"/>
                <w:szCs w:val="22"/>
              </w:rPr>
            </w:pPr>
          </w:p>
        </w:tc>
      </w:tr>
      <w:tr w:rsidR="00F360EC" w14:paraId="21B3ADD8" w14:textId="77777777" w:rsidTr="005F02B9">
        <w:tc>
          <w:tcPr>
            <w:tcW w:w="813" w:type="dxa"/>
            <w:tcBorders>
              <w:top w:val="single" w:sz="4" w:space="0" w:color="000000"/>
              <w:left w:val="single" w:sz="4" w:space="0" w:color="000000"/>
              <w:bottom w:val="single" w:sz="4" w:space="0" w:color="000000"/>
            </w:tcBorders>
            <w:shd w:val="clear" w:color="auto" w:fill="auto"/>
          </w:tcPr>
          <w:p w14:paraId="2F0A95C7"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4420AE69" w14:textId="77777777" w:rsidR="00F360EC" w:rsidRDefault="00F360EC">
            <w:pPr>
              <w:widowControl w:val="0"/>
              <w:autoSpaceDE w:val="0"/>
              <w:snapToGrid w:val="0"/>
              <w:jc w:val="both"/>
              <w:rPr>
                <w:sz w:val="22"/>
                <w:szCs w:val="22"/>
              </w:rPr>
            </w:pPr>
            <w:r>
              <w:rPr>
                <w:sz w:val="22"/>
                <w:szCs w:val="22"/>
              </w:rPr>
              <w:t>Procedure for subjects to withdraw from the research at any time</w:t>
            </w:r>
          </w:p>
        </w:tc>
        <w:bookmarkStart w:id="163" w:name="__Fieldmark__515_1045783651"/>
        <w:tc>
          <w:tcPr>
            <w:tcW w:w="659" w:type="dxa"/>
            <w:tcBorders>
              <w:top w:val="single" w:sz="4" w:space="0" w:color="000000"/>
              <w:left w:val="single" w:sz="4" w:space="0" w:color="000000"/>
              <w:bottom w:val="single" w:sz="4" w:space="0" w:color="000000"/>
            </w:tcBorders>
            <w:shd w:val="clear" w:color="auto" w:fill="auto"/>
          </w:tcPr>
          <w:p w14:paraId="34CFD80C" w14:textId="2B1ACD4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63"/>
          </w:p>
        </w:tc>
        <w:bookmarkStart w:id="164" w:name="__Fieldmark__516_1045783651"/>
        <w:tc>
          <w:tcPr>
            <w:tcW w:w="572" w:type="dxa"/>
            <w:tcBorders>
              <w:top w:val="single" w:sz="4" w:space="0" w:color="000000"/>
              <w:left w:val="single" w:sz="4" w:space="0" w:color="000000"/>
              <w:bottom w:val="single" w:sz="4" w:space="0" w:color="000000"/>
            </w:tcBorders>
            <w:shd w:val="clear" w:color="auto" w:fill="auto"/>
          </w:tcPr>
          <w:p w14:paraId="24A01F66" w14:textId="6C69E1D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64"/>
          </w:p>
        </w:tc>
        <w:bookmarkStart w:id="165" w:name="__Fieldmark__517_1045783651"/>
        <w:tc>
          <w:tcPr>
            <w:tcW w:w="1212" w:type="dxa"/>
            <w:tcBorders>
              <w:top w:val="single" w:sz="4" w:space="0" w:color="000000"/>
              <w:left w:val="single" w:sz="4" w:space="0" w:color="000000"/>
              <w:bottom w:val="single" w:sz="4" w:space="0" w:color="000000"/>
            </w:tcBorders>
            <w:shd w:val="clear" w:color="auto" w:fill="auto"/>
          </w:tcPr>
          <w:p w14:paraId="2DE15A22" w14:textId="413A0A1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65"/>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394B882B" w14:textId="6DF63AD6" w:rsidR="00F360EC" w:rsidRDefault="008B2DC7">
            <w:r w:rsidRPr="00944DCB">
              <w:fldChar w:fldCharType="begin">
                <w:ffData>
                  <w:name w:val=""/>
                  <w:enabled/>
                  <w:calcOnExit w:val="0"/>
                  <w:textInput/>
                </w:ffData>
              </w:fldChar>
            </w:r>
            <w:r w:rsidR="00F360EC" w:rsidRPr="00944DCB">
              <w:instrText xml:space="preserve"> FORMTEXT </w:instrText>
            </w:r>
            <w:r w:rsidRPr="00944DCB">
              <w:fldChar w:fldCharType="separate"/>
            </w:r>
            <w:r w:rsidR="005264FD">
              <w:rPr>
                <w:noProof/>
              </w:rPr>
              <w:t> </w:t>
            </w:r>
            <w:r w:rsidR="005264FD">
              <w:rPr>
                <w:noProof/>
              </w:rPr>
              <w:t> </w:t>
            </w:r>
            <w:r w:rsidR="005264FD">
              <w:rPr>
                <w:noProof/>
              </w:rPr>
              <w:t> </w:t>
            </w:r>
            <w:r w:rsidR="005264FD">
              <w:rPr>
                <w:noProof/>
              </w:rPr>
              <w:t> </w:t>
            </w:r>
            <w:r w:rsidR="005264FD">
              <w:rPr>
                <w:noProof/>
              </w:rPr>
              <w:t> </w:t>
            </w:r>
            <w:r w:rsidRPr="00944DCB">
              <w:fldChar w:fldCharType="end"/>
            </w:r>
          </w:p>
        </w:tc>
      </w:tr>
      <w:tr w:rsidR="00F360EC" w14:paraId="3577A6DB" w14:textId="77777777" w:rsidTr="005F02B9">
        <w:tc>
          <w:tcPr>
            <w:tcW w:w="813" w:type="dxa"/>
            <w:tcBorders>
              <w:top w:val="single" w:sz="4" w:space="0" w:color="000000"/>
              <w:left w:val="single" w:sz="4" w:space="0" w:color="000000"/>
              <w:bottom w:val="single" w:sz="4" w:space="0" w:color="000000"/>
            </w:tcBorders>
            <w:shd w:val="clear" w:color="auto" w:fill="auto"/>
          </w:tcPr>
          <w:p w14:paraId="0520F13E"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5BD38CB9" w14:textId="77777777" w:rsidR="00F360EC" w:rsidRDefault="00F360EC">
            <w:pPr>
              <w:widowControl w:val="0"/>
              <w:autoSpaceDE w:val="0"/>
              <w:snapToGrid w:val="0"/>
              <w:jc w:val="both"/>
              <w:rPr>
                <w:sz w:val="22"/>
                <w:szCs w:val="22"/>
              </w:rPr>
            </w:pPr>
            <w:r>
              <w:rPr>
                <w:sz w:val="22"/>
                <w:szCs w:val="22"/>
              </w:rPr>
              <w:t>Procedure for subjects to ask questions and register complaints</w:t>
            </w:r>
          </w:p>
        </w:tc>
        <w:bookmarkStart w:id="166" w:name="__Fieldmark__518_1045783651"/>
        <w:tc>
          <w:tcPr>
            <w:tcW w:w="659" w:type="dxa"/>
            <w:tcBorders>
              <w:top w:val="single" w:sz="4" w:space="0" w:color="000000"/>
              <w:left w:val="single" w:sz="4" w:space="0" w:color="000000"/>
              <w:bottom w:val="single" w:sz="4" w:space="0" w:color="000000"/>
            </w:tcBorders>
            <w:shd w:val="clear" w:color="auto" w:fill="auto"/>
          </w:tcPr>
          <w:p w14:paraId="5DCA6DB2" w14:textId="548009C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66"/>
          </w:p>
        </w:tc>
        <w:bookmarkStart w:id="167" w:name="__Fieldmark__519_1045783651"/>
        <w:tc>
          <w:tcPr>
            <w:tcW w:w="572" w:type="dxa"/>
            <w:tcBorders>
              <w:top w:val="single" w:sz="4" w:space="0" w:color="000000"/>
              <w:left w:val="single" w:sz="4" w:space="0" w:color="000000"/>
              <w:bottom w:val="single" w:sz="4" w:space="0" w:color="000000"/>
            </w:tcBorders>
            <w:shd w:val="clear" w:color="auto" w:fill="auto"/>
          </w:tcPr>
          <w:p w14:paraId="39DF335C" w14:textId="0086DD2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67"/>
          </w:p>
        </w:tc>
        <w:bookmarkStart w:id="168" w:name="__Fieldmark__520_1045783651"/>
        <w:tc>
          <w:tcPr>
            <w:tcW w:w="1212" w:type="dxa"/>
            <w:tcBorders>
              <w:top w:val="single" w:sz="4" w:space="0" w:color="000000"/>
              <w:left w:val="single" w:sz="4" w:space="0" w:color="000000"/>
              <w:bottom w:val="single" w:sz="4" w:space="0" w:color="000000"/>
            </w:tcBorders>
            <w:shd w:val="clear" w:color="auto" w:fill="auto"/>
          </w:tcPr>
          <w:p w14:paraId="42C22744" w14:textId="0DCC08CE"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68"/>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2D692330" w14:textId="7F725F7D" w:rsidR="00F360EC" w:rsidRDefault="008B2DC7">
            <w:r w:rsidRPr="00944DCB">
              <w:fldChar w:fldCharType="begin">
                <w:ffData>
                  <w:name w:val=""/>
                  <w:enabled/>
                  <w:calcOnExit w:val="0"/>
                  <w:textInput/>
                </w:ffData>
              </w:fldChar>
            </w:r>
            <w:r w:rsidR="00F360EC" w:rsidRPr="00944DCB">
              <w:instrText xml:space="preserve"> FORMTEXT </w:instrText>
            </w:r>
            <w:r w:rsidRPr="00944DCB">
              <w:fldChar w:fldCharType="separate"/>
            </w:r>
            <w:r w:rsidR="005264FD">
              <w:rPr>
                <w:noProof/>
              </w:rPr>
              <w:t> </w:t>
            </w:r>
            <w:r w:rsidR="005264FD">
              <w:rPr>
                <w:noProof/>
              </w:rPr>
              <w:t> </w:t>
            </w:r>
            <w:r w:rsidR="005264FD">
              <w:rPr>
                <w:noProof/>
              </w:rPr>
              <w:t> </w:t>
            </w:r>
            <w:r w:rsidR="005264FD">
              <w:rPr>
                <w:noProof/>
              </w:rPr>
              <w:t> </w:t>
            </w:r>
            <w:r w:rsidR="005264FD">
              <w:rPr>
                <w:noProof/>
              </w:rPr>
              <w:t> </w:t>
            </w:r>
            <w:r w:rsidRPr="00944DCB">
              <w:fldChar w:fldCharType="end"/>
            </w:r>
          </w:p>
        </w:tc>
      </w:tr>
      <w:tr w:rsidR="00F360EC" w14:paraId="63CDCC5F" w14:textId="77777777" w:rsidTr="005F02B9">
        <w:tc>
          <w:tcPr>
            <w:tcW w:w="813" w:type="dxa"/>
            <w:tcBorders>
              <w:top w:val="single" w:sz="4" w:space="0" w:color="000000"/>
              <w:left w:val="single" w:sz="4" w:space="0" w:color="000000"/>
              <w:bottom w:val="single" w:sz="4" w:space="0" w:color="000000"/>
            </w:tcBorders>
            <w:shd w:val="clear" w:color="auto" w:fill="auto"/>
          </w:tcPr>
          <w:p w14:paraId="4A48DECC"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68981DA3" w14:textId="77777777" w:rsidR="00F360EC" w:rsidRDefault="00F360EC">
            <w:pPr>
              <w:widowControl w:val="0"/>
              <w:autoSpaceDE w:val="0"/>
              <w:snapToGrid w:val="0"/>
              <w:jc w:val="both"/>
              <w:rPr>
                <w:sz w:val="22"/>
                <w:szCs w:val="22"/>
              </w:rPr>
            </w:pPr>
            <w:r>
              <w:rPr>
                <w:sz w:val="22"/>
                <w:szCs w:val="22"/>
              </w:rPr>
              <w:t>The contact person for research subjects</w:t>
            </w:r>
          </w:p>
        </w:tc>
        <w:bookmarkStart w:id="169" w:name="__Fieldmark__521_1045783651"/>
        <w:tc>
          <w:tcPr>
            <w:tcW w:w="659" w:type="dxa"/>
            <w:tcBorders>
              <w:top w:val="single" w:sz="4" w:space="0" w:color="000000"/>
              <w:left w:val="single" w:sz="4" w:space="0" w:color="000000"/>
              <w:bottom w:val="single" w:sz="4" w:space="0" w:color="000000"/>
            </w:tcBorders>
            <w:shd w:val="clear" w:color="auto" w:fill="auto"/>
          </w:tcPr>
          <w:p w14:paraId="2EB5D4C7" w14:textId="1125DD62"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69"/>
          </w:p>
        </w:tc>
        <w:bookmarkStart w:id="170" w:name="__Fieldmark__522_1045783651"/>
        <w:tc>
          <w:tcPr>
            <w:tcW w:w="572" w:type="dxa"/>
            <w:tcBorders>
              <w:top w:val="single" w:sz="4" w:space="0" w:color="000000"/>
              <w:left w:val="single" w:sz="4" w:space="0" w:color="000000"/>
              <w:bottom w:val="single" w:sz="4" w:space="0" w:color="000000"/>
            </w:tcBorders>
            <w:shd w:val="clear" w:color="auto" w:fill="auto"/>
          </w:tcPr>
          <w:p w14:paraId="10B0929D" w14:textId="536743A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70"/>
          </w:p>
        </w:tc>
        <w:bookmarkStart w:id="171" w:name="__Fieldmark__523_1045783651"/>
        <w:tc>
          <w:tcPr>
            <w:tcW w:w="1212" w:type="dxa"/>
            <w:tcBorders>
              <w:top w:val="single" w:sz="4" w:space="0" w:color="000000"/>
              <w:left w:val="single" w:sz="4" w:space="0" w:color="000000"/>
              <w:bottom w:val="single" w:sz="4" w:space="0" w:color="000000"/>
            </w:tcBorders>
            <w:shd w:val="clear" w:color="auto" w:fill="auto"/>
          </w:tcPr>
          <w:p w14:paraId="60F54CFA" w14:textId="0D823D0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71"/>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3D96F8A6" w14:textId="4248182B" w:rsidR="00F360EC" w:rsidRDefault="008B2DC7">
            <w:r w:rsidRPr="00944DCB">
              <w:fldChar w:fldCharType="begin">
                <w:ffData>
                  <w:name w:val=""/>
                  <w:enabled/>
                  <w:calcOnExit w:val="0"/>
                  <w:textInput/>
                </w:ffData>
              </w:fldChar>
            </w:r>
            <w:r w:rsidR="00F360EC" w:rsidRPr="00944DCB">
              <w:instrText xml:space="preserve"> FORMTEXT </w:instrText>
            </w:r>
            <w:r w:rsidRPr="00944DCB">
              <w:fldChar w:fldCharType="separate"/>
            </w:r>
            <w:r w:rsidR="005264FD">
              <w:rPr>
                <w:noProof/>
              </w:rPr>
              <w:t> </w:t>
            </w:r>
            <w:r w:rsidR="005264FD">
              <w:rPr>
                <w:noProof/>
              </w:rPr>
              <w:t> </w:t>
            </w:r>
            <w:r w:rsidR="005264FD">
              <w:rPr>
                <w:noProof/>
              </w:rPr>
              <w:t> </w:t>
            </w:r>
            <w:r w:rsidR="005264FD">
              <w:rPr>
                <w:noProof/>
              </w:rPr>
              <w:t> </w:t>
            </w:r>
            <w:r w:rsidR="005264FD">
              <w:rPr>
                <w:noProof/>
              </w:rPr>
              <w:t> </w:t>
            </w:r>
            <w:r w:rsidRPr="00944DCB">
              <w:fldChar w:fldCharType="end"/>
            </w:r>
          </w:p>
        </w:tc>
      </w:tr>
      <w:tr w:rsidR="00F360EC" w14:paraId="7CC12290" w14:textId="77777777" w:rsidTr="005F02B9">
        <w:tc>
          <w:tcPr>
            <w:tcW w:w="813" w:type="dxa"/>
            <w:tcBorders>
              <w:top w:val="single" w:sz="4" w:space="0" w:color="000000"/>
              <w:left w:val="single" w:sz="4" w:space="0" w:color="000000"/>
              <w:bottom w:val="single" w:sz="4" w:space="0" w:color="000000"/>
            </w:tcBorders>
            <w:shd w:val="clear" w:color="auto" w:fill="auto"/>
          </w:tcPr>
          <w:p w14:paraId="69265112"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7E010357" w14:textId="77777777" w:rsidR="00F360EC" w:rsidRDefault="00F360EC">
            <w:pPr>
              <w:widowControl w:val="0"/>
              <w:autoSpaceDE w:val="0"/>
              <w:snapToGrid w:val="0"/>
              <w:jc w:val="both"/>
              <w:rPr>
                <w:sz w:val="22"/>
                <w:szCs w:val="22"/>
              </w:rPr>
            </w:pPr>
            <w:r>
              <w:rPr>
                <w:sz w:val="22"/>
                <w:szCs w:val="22"/>
              </w:rPr>
              <w:t>Provisions for participants to be informed of results</w:t>
            </w:r>
          </w:p>
        </w:tc>
        <w:bookmarkStart w:id="172" w:name="__Fieldmark__524_1045783651"/>
        <w:tc>
          <w:tcPr>
            <w:tcW w:w="659" w:type="dxa"/>
            <w:tcBorders>
              <w:top w:val="single" w:sz="4" w:space="0" w:color="000000"/>
              <w:left w:val="single" w:sz="4" w:space="0" w:color="000000"/>
              <w:bottom w:val="single" w:sz="4" w:space="0" w:color="000000"/>
            </w:tcBorders>
            <w:shd w:val="clear" w:color="auto" w:fill="auto"/>
          </w:tcPr>
          <w:p w14:paraId="07EA1EB7" w14:textId="25EA865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72"/>
          </w:p>
        </w:tc>
        <w:bookmarkStart w:id="173" w:name="__Fieldmark__525_1045783651"/>
        <w:tc>
          <w:tcPr>
            <w:tcW w:w="572" w:type="dxa"/>
            <w:tcBorders>
              <w:top w:val="single" w:sz="4" w:space="0" w:color="000000"/>
              <w:left w:val="single" w:sz="4" w:space="0" w:color="000000"/>
              <w:bottom w:val="single" w:sz="4" w:space="0" w:color="000000"/>
            </w:tcBorders>
            <w:shd w:val="clear" w:color="auto" w:fill="auto"/>
          </w:tcPr>
          <w:p w14:paraId="3BA8FA91" w14:textId="22AF6531"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73"/>
          </w:p>
        </w:tc>
        <w:bookmarkStart w:id="174" w:name="__Fieldmark__526_1045783651"/>
        <w:tc>
          <w:tcPr>
            <w:tcW w:w="1212" w:type="dxa"/>
            <w:tcBorders>
              <w:top w:val="single" w:sz="4" w:space="0" w:color="000000"/>
              <w:left w:val="single" w:sz="4" w:space="0" w:color="000000"/>
              <w:bottom w:val="single" w:sz="4" w:space="0" w:color="000000"/>
            </w:tcBorders>
            <w:shd w:val="clear" w:color="auto" w:fill="auto"/>
          </w:tcPr>
          <w:p w14:paraId="5CA16D55" w14:textId="78878F34"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74"/>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37EC3BDB" w14:textId="05441F32" w:rsidR="00F360EC" w:rsidRDefault="008B2DC7">
            <w:r w:rsidRPr="00944DCB">
              <w:fldChar w:fldCharType="begin">
                <w:ffData>
                  <w:name w:val=""/>
                  <w:enabled/>
                  <w:calcOnExit w:val="0"/>
                  <w:textInput/>
                </w:ffData>
              </w:fldChar>
            </w:r>
            <w:r w:rsidR="00F360EC" w:rsidRPr="00944DCB">
              <w:instrText xml:space="preserve"> FORMTEXT </w:instrText>
            </w:r>
            <w:r w:rsidRPr="00944DCB">
              <w:fldChar w:fldCharType="separate"/>
            </w:r>
            <w:r w:rsidR="005264FD">
              <w:rPr>
                <w:noProof/>
              </w:rPr>
              <w:t> </w:t>
            </w:r>
            <w:r w:rsidR="005264FD">
              <w:rPr>
                <w:noProof/>
              </w:rPr>
              <w:t> </w:t>
            </w:r>
            <w:r w:rsidR="005264FD">
              <w:rPr>
                <w:noProof/>
              </w:rPr>
              <w:t> </w:t>
            </w:r>
            <w:r w:rsidR="005264FD">
              <w:rPr>
                <w:noProof/>
              </w:rPr>
              <w:t> </w:t>
            </w:r>
            <w:r w:rsidR="005264FD">
              <w:rPr>
                <w:noProof/>
              </w:rPr>
              <w:t> </w:t>
            </w:r>
            <w:r w:rsidRPr="00944DCB">
              <w:fldChar w:fldCharType="end"/>
            </w:r>
          </w:p>
        </w:tc>
      </w:tr>
      <w:tr w:rsidR="00F360EC" w14:paraId="7A9E1571" w14:textId="77777777" w:rsidTr="005F02B9">
        <w:tc>
          <w:tcPr>
            <w:tcW w:w="813" w:type="dxa"/>
            <w:tcBorders>
              <w:top w:val="single" w:sz="4" w:space="0" w:color="000000"/>
              <w:left w:val="single" w:sz="4" w:space="0" w:color="000000"/>
              <w:bottom w:val="single" w:sz="4" w:space="0" w:color="000000"/>
            </w:tcBorders>
            <w:shd w:val="clear" w:color="auto" w:fill="auto"/>
          </w:tcPr>
          <w:p w14:paraId="1857DEA2" w14:textId="77777777" w:rsidR="00F360EC" w:rsidRDefault="00F360EC">
            <w:pPr>
              <w:widowControl w:val="0"/>
              <w:tabs>
                <w:tab w:val="left" w:pos="900"/>
              </w:tabs>
              <w:autoSpaceDE w:val="0"/>
              <w:snapToGrid w:val="0"/>
              <w:jc w:val="both"/>
              <w:rPr>
                <w:sz w:val="22"/>
                <w:szCs w:val="22"/>
              </w:rPr>
            </w:pPr>
            <w:r>
              <w:rPr>
                <w:sz w:val="22"/>
                <w:szCs w:val="22"/>
              </w:rPr>
              <w:t>5.</w:t>
            </w:r>
          </w:p>
        </w:tc>
        <w:tc>
          <w:tcPr>
            <w:tcW w:w="5227" w:type="dxa"/>
            <w:tcBorders>
              <w:top w:val="single" w:sz="4" w:space="0" w:color="000000"/>
              <w:left w:val="single" w:sz="4" w:space="0" w:color="000000"/>
              <w:bottom w:val="single" w:sz="4" w:space="0" w:color="000000"/>
            </w:tcBorders>
            <w:shd w:val="clear" w:color="auto" w:fill="auto"/>
          </w:tcPr>
          <w:p w14:paraId="7E04AB1D" w14:textId="77777777" w:rsidR="00F360EC" w:rsidRDefault="00F360EC">
            <w:pPr>
              <w:widowControl w:val="0"/>
              <w:autoSpaceDE w:val="0"/>
              <w:snapToGrid w:val="0"/>
              <w:jc w:val="both"/>
              <w:rPr>
                <w:sz w:val="22"/>
                <w:szCs w:val="22"/>
              </w:rPr>
            </w:pPr>
            <w:r>
              <w:rPr>
                <w:sz w:val="22"/>
                <w:szCs w:val="22"/>
              </w:rPr>
              <w:t>Provision to make the study product available to the study participants after research</w:t>
            </w:r>
          </w:p>
        </w:tc>
        <w:bookmarkStart w:id="175" w:name="__Fieldmark__527_1045783651"/>
        <w:tc>
          <w:tcPr>
            <w:tcW w:w="659" w:type="dxa"/>
            <w:tcBorders>
              <w:top w:val="single" w:sz="4" w:space="0" w:color="000000"/>
              <w:left w:val="single" w:sz="4" w:space="0" w:color="000000"/>
              <w:bottom w:val="single" w:sz="4" w:space="0" w:color="000000"/>
            </w:tcBorders>
            <w:shd w:val="clear" w:color="auto" w:fill="auto"/>
          </w:tcPr>
          <w:p w14:paraId="14257591" w14:textId="023F9F54"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75"/>
          </w:p>
        </w:tc>
        <w:bookmarkStart w:id="176" w:name="__Fieldmark__528_1045783651"/>
        <w:tc>
          <w:tcPr>
            <w:tcW w:w="572" w:type="dxa"/>
            <w:tcBorders>
              <w:top w:val="single" w:sz="4" w:space="0" w:color="000000"/>
              <w:left w:val="single" w:sz="4" w:space="0" w:color="000000"/>
              <w:bottom w:val="single" w:sz="4" w:space="0" w:color="000000"/>
            </w:tcBorders>
            <w:shd w:val="clear" w:color="auto" w:fill="auto"/>
          </w:tcPr>
          <w:p w14:paraId="7C1C033B" w14:textId="0F6D168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76"/>
          </w:p>
        </w:tc>
        <w:bookmarkStart w:id="177" w:name="__Fieldmark__529_1045783651"/>
        <w:tc>
          <w:tcPr>
            <w:tcW w:w="1212" w:type="dxa"/>
            <w:tcBorders>
              <w:top w:val="single" w:sz="4" w:space="0" w:color="000000"/>
              <w:left w:val="single" w:sz="4" w:space="0" w:color="000000"/>
              <w:bottom w:val="single" w:sz="4" w:space="0" w:color="000000"/>
            </w:tcBorders>
            <w:shd w:val="clear" w:color="auto" w:fill="auto"/>
          </w:tcPr>
          <w:p w14:paraId="59B4DA2E" w14:textId="7DEA173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77"/>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14:paraId="0A22F859" w14:textId="489D4CDD" w:rsidR="00F360EC" w:rsidRDefault="008B2DC7">
            <w:r w:rsidRPr="00944DCB">
              <w:fldChar w:fldCharType="begin">
                <w:ffData>
                  <w:name w:val=""/>
                  <w:enabled/>
                  <w:calcOnExit w:val="0"/>
                  <w:textInput/>
                </w:ffData>
              </w:fldChar>
            </w:r>
            <w:r w:rsidR="00F360EC" w:rsidRPr="00944DCB">
              <w:instrText xml:space="preserve"> FORMTEXT </w:instrText>
            </w:r>
            <w:r w:rsidRPr="00944DCB">
              <w:fldChar w:fldCharType="separate"/>
            </w:r>
            <w:r w:rsidR="005264FD">
              <w:rPr>
                <w:noProof/>
              </w:rPr>
              <w:t> </w:t>
            </w:r>
            <w:r w:rsidR="005264FD">
              <w:rPr>
                <w:noProof/>
              </w:rPr>
              <w:t> </w:t>
            </w:r>
            <w:r w:rsidR="005264FD">
              <w:rPr>
                <w:noProof/>
              </w:rPr>
              <w:t> </w:t>
            </w:r>
            <w:r w:rsidR="005264FD">
              <w:rPr>
                <w:noProof/>
              </w:rPr>
              <w:t> </w:t>
            </w:r>
            <w:r w:rsidR="005264FD">
              <w:rPr>
                <w:noProof/>
              </w:rPr>
              <w:t> </w:t>
            </w:r>
            <w:r w:rsidRPr="00944DCB">
              <w:fldChar w:fldCharType="end"/>
            </w:r>
          </w:p>
        </w:tc>
      </w:tr>
    </w:tbl>
    <w:p w14:paraId="1DA98936" w14:textId="77777777" w:rsidR="00CB5587" w:rsidRDefault="00CB5587" w:rsidP="007C3748">
      <w:pPr>
        <w:widowControl w:val="0"/>
        <w:tabs>
          <w:tab w:val="left" w:pos="284"/>
        </w:tabs>
        <w:autoSpaceDE w:val="0"/>
        <w:ind w:left="284"/>
        <w:jc w:val="both"/>
      </w:pPr>
      <w:r>
        <w:t xml:space="preserve">    </w:t>
      </w:r>
    </w:p>
    <w:p w14:paraId="0C01AB85" w14:textId="77777777" w:rsidR="007C3748" w:rsidRPr="00CB5587" w:rsidRDefault="00A552AC" w:rsidP="00A552AC">
      <w:pPr>
        <w:widowControl w:val="0"/>
        <w:tabs>
          <w:tab w:val="left" w:pos="284"/>
        </w:tabs>
        <w:autoSpaceDE w:val="0"/>
        <w:jc w:val="both"/>
        <w:rPr>
          <w:sz w:val="22"/>
          <w:szCs w:val="22"/>
        </w:rPr>
      </w:pPr>
      <w:r>
        <w:rPr>
          <w:sz w:val="22"/>
          <w:szCs w:val="22"/>
        </w:rPr>
        <w:t xml:space="preserve">  </w:t>
      </w:r>
      <w:r w:rsidR="007C3748" w:rsidRPr="00CB5587">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F2633B" w14:paraId="0D03CBB4" w14:textId="77777777" w:rsidTr="005F02B9">
        <w:tc>
          <w:tcPr>
            <w:tcW w:w="9923" w:type="dxa"/>
          </w:tcPr>
          <w:p w14:paraId="371DCB0F" w14:textId="246E159A" w:rsidR="00F2633B" w:rsidRDefault="008B2DC7" w:rsidP="007C3748">
            <w:pPr>
              <w:widowControl w:val="0"/>
              <w:tabs>
                <w:tab w:val="left" w:pos="284"/>
              </w:tabs>
              <w:autoSpaceDE w:val="0"/>
              <w:jc w:val="both"/>
            </w:pPr>
            <w:r>
              <w:fldChar w:fldCharType="begin">
                <w:ffData>
                  <w:name w:val="Text17"/>
                  <w:enabled/>
                  <w:calcOnExit w:val="0"/>
                  <w:textInput/>
                </w:ffData>
              </w:fldChar>
            </w:r>
            <w:bookmarkStart w:id="178" w:name="Text17"/>
            <w:r w:rsidR="00F2633B">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78"/>
          </w:p>
        </w:tc>
      </w:tr>
    </w:tbl>
    <w:p w14:paraId="65AA7648" w14:textId="77777777" w:rsidR="00BE6B30" w:rsidRDefault="00BE6B30">
      <w:pPr>
        <w:widowControl w:val="0"/>
        <w:tabs>
          <w:tab w:val="left" w:pos="360"/>
        </w:tabs>
        <w:autoSpaceDE w:val="0"/>
        <w:jc w:val="both"/>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06B76CEF" w14:textId="77777777" w:rsidTr="005F02B9">
        <w:tc>
          <w:tcPr>
            <w:tcW w:w="5641" w:type="dxa"/>
            <w:gridSpan w:val="2"/>
            <w:vMerge w:val="restart"/>
            <w:tcBorders>
              <w:top w:val="single" w:sz="4" w:space="0" w:color="000000"/>
              <w:left w:val="single" w:sz="4" w:space="0" w:color="000000"/>
              <w:bottom w:val="single" w:sz="4" w:space="0" w:color="000000"/>
            </w:tcBorders>
            <w:shd w:val="clear" w:color="auto" w:fill="auto"/>
          </w:tcPr>
          <w:p w14:paraId="57888358" w14:textId="77777777" w:rsidR="003D6986" w:rsidRDefault="00A430A9">
            <w:pPr>
              <w:widowControl w:val="0"/>
              <w:autoSpaceDE w:val="0"/>
              <w:snapToGrid w:val="0"/>
              <w:jc w:val="both"/>
              <w:rPr>
                <w:b/>
                <w:bCs/>
                <w:sz w:val="22"/>
                <w:szCs w:val="22"/>
              </w:rPr>
            </w:pPr>
            <w:r>
              <w:rPr>
                <w:b/>
                <w:bCs/>
                <w:sz w:val="22"/>
                <w:szCs w:val="22"/>
              </w:rPr>
              <w:t>Fair participant selection</w:t>
            </w:r>
          </w:p>
        </w:tc>
        <w:tc>
          <w:tcPr>
            <w:tcW w:w="1231" w:type="dxa"/>
            <w:gridSpan w:val="2"/>
            <w:tcBorders>
              <w:top w:val="single" w:sz="4" w:space="0" w:color="000000"/>
              <w:left w:val="single" w:sz="4" w:space="0" w:color="000000"/>
              <w:bottom w:val="single" w:sz="4" w:space="0" w:color="000000"/>
            </w:tcBorders>
            <w:shd w:val="clear" w:color="auto" w:fill="auto"/>
          </w:tcPr>
          <w:p w14:paraId="2B23A2FB"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11305320"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05F1A13C"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C32D87" w14:textId="77777777" w:rsidR="003D6986" w:rsidRDefault="00A430A9">
            <w:pPr>
              <w:widowControl w:val="0"/>
              <w:tabs>
                <w:tab w:val="left" w:pos="900"/>
              </w:tabs>
              <w:autoSpaceDE w:val="0"/>
              <w:snapToGrid w:val="0"/>
              <w:jc w:val="both"/>
              <w:rPr>
                <w:b/>
                <w:sz w:val="22"/>
                <w:szCs w:val="22"/>
              </w:rPr>
            </w:pPr>
            <w:r>
              <w:rPr>
                <w:b/>
                <w:sz w:val="22"/>
                <w:szCs w:val="22"/>
              </w:rPr>
              <w:t>Reviewer</w:t>
            </w:r>
          </w:p>
          <w:p w14:paraId="57B64665"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758AF477" w14:textId="77777777" w:rsidTr="005F02B9">
        <w:tc>
          <w:tcPr>
            <w:tcW w:w="5641" w:type="dxa"/>
            <w:gridSpan w:val="2"/>
            <w:vMerge/>
            <w:tcBorders>
              <w:top w:val="single" w:sz="4" w:space="0" w:color="000000"/>
              <w:left w:val="single" w:sz="4" w:space="0" w:color="000000"/>
              <w:bottom w:val="single" w:sz="4" w:space="0" w:color="000000"/>
            </w:tcBorders>
            <w:shd w:val="clear" w:color="auto" w:fill="auto"/>
          </w:tcPr>
          <w:p w14:paraId="45DAB0F1"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71C2D627"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5A9E96BE"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1109EB8A"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449DD1EB" w14:textId="77777777" w:rsidR="003D6986" w:rsidRDefault="003D6986">
            <w:pPr>
              <w:widowControl w:val="0"/>
              <w:tabs>
                <w:tab w:val="left" w:pos="900"/>
              </w:tabs>
              <w:autoSpaceDE w:val="0"/>
              <w:snapToGrid w:val="0"/>
              <w:jc w:val="both"/>
              <w:rPr>
                <w:sz w:val="22"/>
                <w:szCs w:val="22"/>
              </w:rPr>
            </w:pPr>
          </w:p>
        </w:tc>
      </w:tr>
      <w:tr w:rsidR="00F360EC" w14:paraId="0FC1097B" w14:textId="77777777" w:rsidTr="005F02B9">
        <w:tc>
          <w:tcPr>
            <w:tcW w:w="414" w:type="dxa"/>
            <w:tcBorders>
              <w:top w:val="single" w:sz="4" w:space="0" w:color="000000"/>
              <w:left w:val="single" w:sz="4" w:space="0" w:color="000000"/>
              <w:bottom w:val="single" w:sz="4" w:space="0" w:color="000000"/>
            </w:tcBorders>
            <w:shd w:val="clear" w:color="auto" w:fill="auto"/>
          </w:tcPr>
          <w:p w14:paraId="6ED18019"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762C3D7C" w14:textId="77777777" w:rsidR="00F360EC" w:rsidRDefault="00F360EC">
            <w:pPr>
              <w:widowControl w:val="0"/>
              <w:autoSpaceDE w:val="0"/>
              <w:snapToGrid w:val="0"/>
              <w:jc w:val="both"/>
              <w:rPr>
                <w:sz w:val="22"/>
                <w:szCs w:val="22"/>
              </w:rPr>
            </w:pPr>
            <w:r>
              <w:rPr>
                <w:sz w:val="22"/>
                <w:szCs w:val="22"/>
              </w:rPr>
              <w:t>The justification for the selection of the study population</w:t>
            </w:r>
          </w:p>
        </w:tc>
        <w:bookmarkStart w:id="179" w:name="__Fieldmark__530_1045783651"/>
        <w:tc>
          <w:tcPr>
            <w:tcW w:w="659" w:type="dxa"/>
            <w:tcBorders>
              <w:top w:val="single" w:sz="4" w:space="0" w:color="000000"/>
              <w:left w:val="single" w:sz="4" w:space="0" w:color="000000"/>
              <w:bottom w:val="single" w:sz="4" w:space="0" w:color="000000"/>
            </w:tcBorders>
            <w:shd w:val="clear" w:color="auto" w:fill="auto"/>
          </w:tcPr>
          <w:p w14:paraId="1A3FA85F" w14:textId="638CDE5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79"/>
          </w:p>
        </w:tc>
        <w:bookmarkStart w:id="180" w:name="__Fieldmark__531_1045783651"/>
        <w:tc>
          <w:tcPr>
            <w:tcW w:w="572" w:type="dxa"/>
            <w:tcBorders>
              <w:top w:val="single" w:sz="4" w:space="0" w:color="000000"/>
              <w:left w:val="single" w:sz="4" w:space="0" w:color="000000"/>
              <w:bottom w:val="single" w:sz="4" w:space="0" w:color="000000"/>
            </w:tcBorders>
            <w:shd w:val="clear" w:color="auto" w:fill="auto"/>
          </w:tcPr>
          <w:p w14:paraId="172B14C3" w14:textId="0BC50A2F"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80"/>
          </w:p>
        </w:tc>
        <w:bookmarkStart w:id="181" w:name="__Fieldmark__532_1045783651"/>
        <w:tc>
          <w:tcPr>
            <w:tcW w:w="1212" w:type="dxa"/>
            <w:tcBorders>
              <w:top w:val="single" w:sz="4" w:space="0" w:color="000000"/>
              <w:left w:val="single" w:sz="4" w:space="0" w:color="000000"/>
              <w:bottom w:val="single" w:sz="4" w:space="0" w:color="000000"/>
            </w:tcBorders>
            <w:shd w:val="clear" w:color="auto" w:fill="auto"/>
          </w:tcPr>
          <w:p w14:paraId="6AC844EB" w14:textId="78EC7D29"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8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008E189" w14:textId="1B47931C" w:rsidR="00F360EC" w:rsidRDefault="008B2DC7">
            <w:r w:rsidRPr="00A27414">
              <w:fldChar w:fldCharType="begin">
                <w:ffData>
                  <w:name w:val=""/>
                  <w:enabled/>
                  <w:calcOnExit w:val="0"/>
                  <w:textInput/>
                </w:ffData>
              </w:fldChar>
            </w:r>
            <w:r w:rsidR="00F360EC" w:rsidRPr="00A27414">
              <w:instrText xml:space="preserve"> FORMTEXT </w:instrText>
            </w:r>
            <w:r w:rsidRPr="00A27414">
              <w:fldChar w:fldCharType="separate"/>
            </w:r>
            <w:r w:rsidR="005264FD">
              <w:rPr>
                <w:noProof/>
              </w:rPr>
              <w:t> </w:t>
            </w:r>
            <w:r w:rsidR="005264FD">
              <w:rPr>
                <w:noProof/>
              </w:rPr>
              <w:t> </w:t>
            </w:r>
            <w:r w:rsidR="005264FD">
              <w:rPr>
                <w:noProof/>
              </w:rPr>
              <w:t> </w:t>
            </w:r>
            <w:r w:rsidR="005264FD">
              <w:rPr>
                <w:noProof/>
              </w:rPr>
              <w:t> </w:t>
            </w:r>
            <w:r w:rsidR="005264FD">
              <w:rPr>
                <w:noProof/>
              </w:rPr>
              <w:t> </w:t>
            </w:r>
            <w:r w:rsidRPr="00A27414">
              <w:fldChar w:fldCharType="end"/>
            </w:r>
          </w:p>
        </w:tc>
      </w:tr>
      <w:tr w:rsidR="00F360EC" w14:paraId="3B23030A" w14:textId="77777777" w:rsidTr="005F02B9">
        <w:tc>
          <w:tcPr>
            <w:tcW w:w="414" w:type="dxa"/>
            <w:tcBorders>
              <w:top w:val="single" w:sz="4" w:space="0" w:color="000000"/>
              <w:left w:val="single" w:sz="4" w:space="0" w:color="000000"/>
              <w:bottom w:val="single" w:sz="4" w:space="0" w:color="000000"/>
            </w:tcBorders>
            <w:shd w:val="clear" w:color="auto" w:fill="auto"/>
          </w:tcPr>
          <w:p w14:paraId="7B957CCF"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30E21C31" w14:textId="77777777" w:rsidR="00F360EC" w:rsidRDefault="00F360EC">
            <w:pPr>
              <w:widowControl w:val="0"/>
              <w:autoSpaceDE w:val="0"/>
              <w:snapToGrid w:val="0"/>
              <w:jc w:val="both"/>
              <w:rPr>
                <w:sz w:val="22"/>
                <w:szCs w:val="22"/>
              </w:rPr>
            </w:pPr>
            <w:r>
              <w:rPr>
                <w:sz w:val="22"/>
                <w:szCs w:val="22"/>
              </w:rPr>
              <w:t>The inclusion and exclusion criteria</w:t>
            </w:r>
          </w:p>
        </w:tc>
        <w:bookmarkStart w:id="182" w:name="__Fieldmark__533_1045783651"/>
        <w:tc>
          <w:tcPr>
            <w:tcW w:w="659" w:type="dxa"/>
            <w:tcBorders>
              <w:top w:val="single" w:sz="4" w:space="0" w:color="000000"/>
              <w:left w:val="single" w:sz="4" w:space="0" w:color="000000"/>
              <w:bottom w:val="single" w:sz="4" w:space="0" w:color="000000"/>
            </w:tcBorders>
            <w:shd w:val="clear" w:color="auto" w:fill="auto"/>
          </w:tcPr>
          <w:p w14:paraId="6D605B8A" w14:textId="0A038522"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82"/>
          </w:p>
        </w:tc>
        <w:bookmarkStart w:id="183" w:name="__Fieldmark__534_1045783651"/>
        <w:tc>
          <w:tcPr>
            <w:tcW w:w="572" w:type="dxa"/>
            <w:tcBorders>
              <w:top w:val="single" w:sz="4" w:space="0" w:color="000000"/>
              <w:left w:val="single" w:sz="4" w:space="0" w:color="000000"/>
              <w:bottom w:val="single" w:sz="4" w:space="0" w:color="000000"/>
            </w:tcBorders>
            <w:shd w:val="clear" w:color="auto" w:fill="auto"/>
          </w:tcPr>
          <w:p w14:paraId="24A4B1E0" w14:textId="468019C4"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83"/>
          </w:p>
        </w:tc>
        <w:bookmarkStart w:id="184" w:name="__Fieldmark__535_1045783651"/>
        <w:tc>
          <w:tcPr>
            <w:tcW w:w="1212" w:type="dxa"/>
            <w:tcBorders>
              <w:top w:val="single" w:sz="4" w:space="0" w:color="000000"/>
              <w:left w:val="single" w:sz="4" w:space="0" w:color="000000"/>
              <w:bottom w:val="single" w:sz="4" w:space="0" w:color="000000"/>
            </w:tcBorders>
            <w:shd w:val="clear" w:color="auto" w:fill="auto"/>
          </w:tcPr>
          <w:p w14:paraId="5D4891D9" w14:textId="642562E9"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84"/>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41029DE" w14:textId="7DB93ACB" w:rsidR="00F360EC" w:rsidRDefault="008B2DC7">
            <w:r w:rsidRPr="00A27414">
              <w:fldChar w:fldCharType="begin">
                <w:ffData>
                  <w:name w:val=""/>
                  <w:enabled/>
                  <w:calcOnExit w:val="0"/>
                  <w:textInput/>
                </w:ffData>
              </w:fldChar>
            </w:r>
            <w:r w:rsidR="00F360EC" w:rsidRPr="00A27414">
              <w:instrText xml:space="preserve"> FORMTEXT </w:instrText>
            </w:r>
            <w:r w:rsidRPr="00A27414">
              <w:fldChar w:fldCharType="separate"/>
            </w:r>
            <w:r w:rsidR="005264FD">
              <w:rPr>
                <w:noProof/>
              </w:rPr>
              <w:t> </w:t>
            </w:r>
            <w:r w:rsidR="005264FD">
              <w:rPr>
                <w:noProof/>
              </w:rPr>
              <w:t> </w:t>
            </w:r>
            <w:r w:rsidR="005264FD">
              <w:rPr>
                <w:noProof/>
              </w:rPr>
              <w:t> </w:t>
            </w:r>
            <w:r w:rsidR="005264FD">
              <w:rPr>
                <w:noProof/>
              </w:rPr>
              <w:t> </w:t>
            </w:r>
            <w:r w:rsidR="005264FD">
              <w:rPr>
                <w:noProof/>
              </w:rPr>
              <w:t> </w:t>
            </w:r>
            <w:r w:rsidRPr="00A27414">
              <w:fldChar w:fldCharType="end"/>
            </w:r>
          </w:p>
        </w:tc>
      </w:tr>
    </w:tbl>
    <w:p w14:paraId="493864DC" w14:textId="77777777" w:rsidR="005F02B9" w:rsidRDefault="00CB5587" w:rsidP="002F2328">
      <w:pPr>
        <w:widowControl w:val="0"/>
        <w:tabs>
          <w:tab w:val="left" w:pos="284"/>
        </w:tabs>
        <w:autoSpaceDE w:val="0"/>
        <w:jc w:val="both"/>
      </w:pPr>
      <w:r>
        <w:t xml:space="preserve">        </w:t>
      </w:r>
    </w:p>
    <w:p w14:paraId="138217AD" w14:textId="77777777" w:rsidR="007C3748" w:rsidRPr="00CB5587" w:rsidRDefault="005F02B9" w:rsidP="002F2328">
      <w:pPr>
        <w:widowControl w:val="0"/>
        <w:tabs>
          <w:tab w:val="left" w:pos="284"/>
        </w:tabs>
        <w:autoSpaceDE w:val="0"/>
        <w:jc w:val="both"/>
        <w:rPr>
          <w:sz w:val="22"/>
          <w:szCs w:val="22"/>
        </w:rPr>
      </w:pPr>
      <w:r>
        <w:t xml:space="preserve">  </w:t>
      </w:r>
      <w:r w:rsidR="007C3748" w:rsidRPr="00CB5587">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2F2328" w14:paraId="3CAC6689" w14:textId="77777777" w:rsidTr="005F02B9">
        <w:tc>
          <w:tcPr>
            <w:tcW w:w="9923" w:type="dxa"/>
          </w:tcPr>
          <w:p w14:paraId="00D313D4" w14:textId="282244B6" w:rsidR="002F2328" w:rsidRDefault="008B2DC7" w:rsidP="002F2328">
            <w:pPr>
              <w:widowControl w:val="0"/>
              <w:tabs>
                <w:tab w:val="left" w:pos="284"/>
              </w:tabs>
              <w:autoSpaceDE w:val="0"/>
              <w:jc w:val="both"/>
            </w:pPr>
            <w:r>
              <w:fldChar w:fldCharType="begin">
                <w:ffData>
                  <w:name w:val="Text18"/>
                  <w:enabled/>
                  <w:calcOnExit w:val="0"/>
                  <w:textInput/>
                </w:ffData>
              </w:fldChar>
            </w:r>
            <w:bookmarkStart w:id="185" w:name="Text18"/>
            <w:r w:rsidR="001F6741">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85"/>
          </w:p>
        </w:tc>
      </w:tr>
    </w:tbl>
    <w:p w14:paraId="3CE66A4A" w14:textId="77777777" w:rsidR="00BE6B30" w:rsidRPr="00CB5587" w:rsidRDefault="00BE6B30">
      <w:pPr>
        <w:widowControl w:val="0"/>
        <w:tabs>
          <w:tab w:val="left" w:pos="360"/>
        </w:tabs>
        <w:autoSpaceDE w:val="0"/>
        <w:ind w:left="896" w:hanging="539"/>
        <w:jc w:val="both"/>
        <w:rPr>
          <w:sz w:val="16"/>
          <w:szCs w:val="16"/>
        </w:rPr>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03F732AB" w14:textId="77777777" w:rsidTr="005F02B9">
        <w:tc>
          <w:tcPr>
            <w:tcW w:w="5641" w:type="dxa"/>
            <w:gridSpan w:val="2"/>
            <w:vMerge w:val="restart"/>
            <w:tcBorders>
              <w:top w:val="single" w:sz="4" w:space="0" w:color="000000"/>
              <w:left w:val="single" w:sz="4" w:space="0" w:color="000000"/>
              <w:bottom w:val="single" w:sz="4" w:space="0" w:color="000000"/>
            </w:tcBorders>
            <w:shd w:val="clear" w:color="auto" w:fill="auto"/>
          </w:tcPr>
          <w:p w14:paraId="6E8879FD" w14:textId="77777777" w:rsidR="003D6986" w:rsidRDefault="00A430A9">
            <w:pPr>
              <w:widowControl w:val="0"/>
              <w:autoSpaceDE w:val="0"/>
              <w:snapToGrid w:val="0"/>
              <w:jc w:val="both"/>
              <w:rPr>
                <w:b/>
                <w:bCs/>
                <w:sz w:val="22"/>
                <w:szCs w:val="22"/>
              </w:rPr>
            </w:pPr>
            <w:r>
              <w:rPr>
                <w:b/>
                <w:bCs/>
                <w:sz w:val="22"/>
                <w:szCs w:val="22"/>
              </w:rPr>
              <w:t>Responsibilities of the researcher</w:t>
            </w:r>
          </w:p>
        </w:tc>
        <w:tc>
          <w:tcPr>
            <w:tcW w:w="1231" w:type="dxa"/>
            <w:gridSpan w:val="2"/>
            <w:tcBorders>
              <w:top w:val="single" w:sz="4" w:space="0" w:color="000000"/>
              <w:left w:val="single" w:sz="4" w:space="0" w:color="000000"/>
              <w:bottom w:val="single" w:sz="4" w:space="0" w:color="000000"/>
            </w:tcBorders>
            <w:shd w:val="clear" w:color="auto" w:fill="auto"/>
          </w:tcPr>
          <w:p w14:paraId="04BCC857"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595E5499"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12E044C1"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BA6B6B" w14:textId="77777777" w:rsidR="003D6986" w:rsidRDefault="00A430A9">
            <w:pPr>
              <w:widowControl w:val="0"/>
              <w:tabs>
                <w:tab w:val="left" w:pos="900"/>
              </w:tabs>
              <w:autoSpaceDE w:val="0"/>
              <w:snapToGrid w:val="0"/>
              <w:jc w:val="both"/>
              <w:rPr>
                <w:b/>
                <w:sz w:val="22"/>
                <w:szCs w:val="22"/>
              </w:rPr>
            </w:pPr>
            <w:r>
              <w:rPr>
                <w:b/>
                <w:sz w:val="22"/>
                <w:szCs w:val="22"/>
              </w:rPr>
              <w:t>Reviewer</w:t>
            </w:r>
          </w:p>
          <w:p w14:paraId="4AB7B067"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75A53218" w14:textId="77777777" w:rsidTr="005F02B9">
        <w:tc>
          <w:tcPr>
            <w:tcW w:w="5641" w:type="dxa"/>
            <w:gridSpan w:val="2"/>
            <w:vMerge/>
            <w:tcBorders>
              <w:top w:val="single" w:sz="4" w:space="0" w:color="000000"/>
              <w:left w:val="single" w:sz="4" w:space="0" w:color="000000"/>
              <w:bottom w:val="single" w:sz="4" w:space="0" w:color="000000"/>
            </w:tcBorders>
            <w:shd w:val="clear" w:color="auto" w:fill="auto"/>
          </w:tcPr>
          <w:p w14:paraId="3D5F7608"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123FD552"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35E7580C"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0729931D"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60FD6F56" w14:textId="77777777" w:rsidR="003D6986" w:rsidRDefault="003D6986">
            <w:pPr>
              <w:widowControl w:val="0"/>
              <w:tabs>
                <w:tab w:val="left" w:pos="900"/>
              </w:tabs>
              <w:autoSpaceDE w:val="0"/>
              <w:snapToGrid w:val="0"/>
              <w:jc w:val="both"/>
              <w:rPr>
                <w:sz w:val="22"/>
                <w:szCs w:val="22"/>
              </w:rPr>
            </w:pPr>
          </w:p>
        </w:tc>
      </w:tr>
      <w:tr w:rsidR="00F360EC" w14:paraId="75BDA537" w14:textId="77777777" w:rsidTr="005F02B9">
        <w:tc>
          <w:tcPr>
            <w:tcW w:w="414" w:type="dxa"/>
            <w:tcBorders>
              <w:top w:val="single" w:sz="4" w:space="0" w:color="000000"/>
              <w:left w:val="single" w:sz="4" w:space="0" w:color="000000"/>
              <w:bottom w:val="single" w:sz="4" w:space="0" w:color="000000"/>
            </w:tcBorders>
            <w:shd w:val="clear" w:color="auto" w:fill="auto"/>
          </w:tcPr>
          <w:p w14:paraId="5D7FCC96"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0AD878BA" w14:textId="77777777" w:rsidR="00F360EC" w:rsidRDefault="00F360EC">
            <w:pPr>
              <w:widowControl w:val="0"/>
              <w:autoSpaceDE w:val="0"/>
              <w:snapToGrid w:val="0"/>
              <w:rPr>
                <w:sz w:val="22"/>
                <w:szCs w:val="22"/>
              </w:rPr>
            </w:pPr>
            <w:r>
              <w:rPr>
                <w:sz w:val="22"/>
                <w:szCs w:val="22"/>
              </w:rPr>
              <w:t>The provision of medical services to research participants</w:t>
            </w:r>
          </w:p>
        </w:tc>
        <w:bookmarkStart w:id="186" w:name="__Fieldmark__536_1045783651"/>
        <w:tc>
          <w:tcPr>
            <w:tcW w:w="659" w:type="dxa"/>
            <w:tcBorders>
              <w:top w:val="single" w:sz="4" w:space="0" w:color="000000"/>
              <w:left w:val="single" w:sz="4" w:space="0" w:color="000000"/>
              <w:bottom w:val="single" w:sz="4" w:space="0" w:color="000000"/>
            </w:tcBorders>
            <w:shd w:val="clear" w:color="auto" w:fill="auto"/>
          </w:tcPr>
          <w:p w14:paraId="2D9C3011" w14:textId="4F7409B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86"/>
          </w:p>
        </w:tc>
        <w:bookmarkStart w:id="187" w:name="__Fieldmark__537_1045783651"/>
        <w:tc>
          <w:tcPr>
            <w:tcW w:w="572" w:type="dxa"/>
            <w:tcBorders>
              <w:top w:val="single" w:sz="4" w:space="0" w:color="000000"/>
              <w:left w:val="single" w:sz="4" w:space="0" w:color="000000"/>
              <w:bottom w:val="single" w:sz="4" w:space="0" w:color="000000"/>
            </w:tcBorders>
            <w:shd w:val="clear" w:color="auto" w:fill="auto"/>
          </w:tcPr>
          <w:p w14:paraId="5BECD45D" w14:textId="4F955DD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87"/>
          </w:p>
        </w:tc>
        <w:bookmarkStart w:id="188" w:name="__Fieldmark__538_1045783651"/>
        <w:tc>
          <w:tcPr>
            <w:tcW w:w="1212" w:type="dxa"/>
            <w:tcBorders>
              <w:top w:val="single" w:sz="4" w:space="0" w:color="000000"/>
              <w:left w:val="single" w:sz="4" w:space="0" w:color="000000"/>
              <w:bottom w:val="single" w:sz="4" w:space="0" w:color="000000"/>
            </w:tcBorders>
            <w:shd w:val="clear" w:color="auto" w:fill="auto"/>
          </w:tcPr>
          <w:p w14:paraId="279BEBF9" w14:textId="66D7895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88"/>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3B8706C" w14:textId="1E1C4F64" w:rsidR="00F360EC" w:rsidRDefault="008B2DC7">
            <w:r w:rsidRPr="00656ECE">
              <w:fldChar w:fldCharType="begin">
                <w:ffData>
                  <w:name w:val=""/>
                  <w:enabled/>
                  <w:calcOnExit w:val="0"/>
                  <w:textInput/>
                </w:ffData>
              </w:fldChar>
            </w:r>
            <w:r w:rsidR="00F360EC" w:rsidRPr="00656ECE">
              <w:instrText xml:space="preserve"> FORMTEXT </w:instrText>
            </w:r>
            <w:r w:rsidRPr="00656ECE">
              <w:fldChar w:fldCharType="separate"/>
            </w:r>
            <w:r w:rsidR="005264FD">
              <w:rPr>
                <w:noProof/>
              </w:rPr>
              <w:t> </w:t>
            </w:r>
            <w:r w:rsidR="005264FD">
              <w:rPr>
                <w:noProof/>
              </w:rPr>
              <w:t> </w:t>
            </w:r>
            <w:r w:rsidR="005264FD">
              <w:rPr>
                <w:noProof/>
              </w:rPr>
              <w:t> </w:t>
            </w:r>
            <w:r w:rsidR="005264FD">
              <w:rPr>
                <w:noProof/>
              </w:rPr>
              <w:t> </w:t>
            </w:r>
            <w:r w:rsidR="005264FD">
              <w:rPr>
                <w:noProof/>
              </w:rPr>
              <w:t> </w:t>
            </w:r>
            <w:r w:rsidRPr="00656ECE">
              <w:fldChar w:fldCharType="end"/>
            </w:r>
          </w:p>
        </w:tc>
      </w:tr>
      <w:tr w:rsidR="00F360EC" w14:paraId="38497B40" w14:textId="77777777" w:rsidTr="005F02B9">
        <w:tc>
          <w:tcPr>
            <w:tcW w:w="414" w:type="dxa"/>
            <w:tcBorders>
              <w:top w:val="single" w:sz="4" w:space="0" w:color="000000"/>
              <w:left w:val="single" w:sz="4" w:space="0" w:color="000000"/>
              <w:bottom w:val="single" w:sz="4" w:space="0" w:color="000000"/>
            </w:tcBorders>
            <w:shd w:val="clear" w:color="auto" w:fill="auto"/>
          </w:tcPr>
          <w:p w14:paraId="077821D9"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26B746D8" w14:textId="77777777" w:rsidR="00F360EC" w:rsidRDefault="00F360EC">
            <w:pPr>
              <w:widowControl w:val="0"/>
              <w:autoSpaceDE w:val="0"/>
              <w:snapToGrid w:val="0"/>
              <w:jc w:val="both"/>
              <w:rPr>
                <w:sz w:val="22"/>
                <w:szCs w:val="22"/>
              </w:rPr>
            </w:pPr>
            <w:r>
              <w:rPr>
                <w:sz w:val="22"/>
                <w:szCs w:val="22"/>
              </w:rPr>
              <w:t>The provisions for continuation of care after the research is completed</w:t>
            </w:r>
          </w:p>
        </w:tc>
        <w:bookmarkStart w:id="189" w:name="__Fieldmark__539_1045783651"/>
        <w:tc>
          <w:tcPr>
            <w:tcW w:w="659" w:type="dxa"/>
            <w:tcBorders>
              <w:top w:val="single" w:sz="4" w:space="0" w:color="000000"/>
              <w:left w:val="single" w:sz="4" w:space="0" w:color="000000"/>
              <w:bottom w:val="single" w:sz="4" w:space="0" w:color="000000"/>
            </w:tcBorders>
            <w:shd w:val="clear" w:color="auto" w:fill="auto"/>
          </w:tcPr>
          <w:p w14:paraId="60258B1B" w14:textId="2AF4927E"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89"/>
          </w:p>
        </w:tc>
        <w:bookmarkStart w:id="190" w:name="__Fieldmark__540_1045783651"/>
        <w:tc>
          <w:tcPr>
            <w:tcW w:w="572" w:type="dxa"/>
            <w:tcBorders>
              <w:top w:val="single" w:sz="4" w:space="0" w:color="000000"/>
              <w:left w:val="single" w:sz="4" w:space="0" w:color="000000"/>
              <w:bottom w:val="single" w:sz="4" w:space="0" w:color="000000"/>
            </w:tcBorders>
            <w:shd w:val="clear" w:color="auto" w:fill="auto"/>
          </w:tcPr>
          <w:p w14:paraId="1B568552" w14:textId="60DF64FE"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90"/>
          </w:p>
        </w:tc>
        <w:bookmarkStart w:id="191" w:name="__Fieldmark__541_1045783651"/>
        <w:tc>
          <w:tcPr>
            <w:tcW w:w="1212" w:type="dxa"/>
            <w:tcBorders>
              <w:top w:val="single" w:sz="4" w:space="0" w:color="000000"/>
              <w:left w:val="single" w:sz="4" w:space="0" w:color="000000"/>
              <w:bottom w:val="single" w:sz="4" w:space="0" w:color="000000"/>
            </w:tcBorders>
            <w:shd w:val="clear" w:color="auto" w:fill="auto"/>
          </w:tcPr>
          <w:p w14:paraId="61454D97" w14:textId="0E5C2C82"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9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ABE798A" w14:textId="41DC5145" w:rsidR="00F360EC" w:rsidRDefault="008B2DC7">
            <w:r w:rsidRPr="00656ECE">
              <w:fldChar w:fldCharType="begin">
                <w:ffData>
                  <w:name w:val=""/>
                  <w:enabled/>
                  <w:calcOnExit w:val="0"/>
                  <w:textInput/>
                </w:ffData>
              </w:fldChar>
            </w:r>
            <w:r w:rsidR="00F360EC" w:rsidRPr="00656ECE">
              <w:instrText xml:space="preserve"> FORMTEXT </w:instrText>
            </w:r>
            <w:r w:rsidRPr="00656ECE">
              <w:fldChar w:fldCharType="separate"/>
            </w:r>
            <w:r w:rsidR="005264FD">
              <w:rPr>
                <w:noProof/>
              </w:rPr>
              <w:t> </w:t>
            </w:r>
            <w:r w:rsidR="005264FD">
              <w:rPr>
                <w:noProof/>
              </w:rPr>
              <w:t> </w:t>
            </w:r>
            <w:r w:rsidR="005264FD">
              <w:rPr>
                <w:noProof/>
              </w:rPr>
              <w:t> </w:t>
            </w:r>
            <w:r w:rsidR="005264FD">
              <w:rPr>
                <w:noProof/>
              </w:rPr>
              <w:t> </w:t>
            </w:r>
            <w:r w:rsidR="005264FD">
              <w:rPr>
                <w:noProof/>
              </w:rPr>
              <w:t> </w:t>
            </w:r>
            <w:r w:rsidRPr="00656ECE">
              <w:fldChar w:fldCharType="end"/>
            </w:r>
          </w:p>
        </w:tc>
      </w:tr>
      <w:tr w:rsidR="00F360EC" w14:paraId="552DC627" w14:textId="77777777" w:rsidTr="005F02B9">
        <w:tc>
          <w:tcPr>
            <w:tcW w:w="414" w:type="dxa"/>
            <w:tcBorders>
              <w:top w:val="single" w:sz="4" w:space="0" w:color="000000"/>
              <w:left w:val="single" w:sz="4" w:space="0" w:color="000000"/>
              <w:bottom w:val="single" w:sz="4" w:space="0" w:color="000000"/>
            </w:tcBorders>
            <w:shd w:val="clear" w:color="auto" w:fill="auto"/>
          </w:tcPr>
          <w:p w14:paraId="760A111A"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7B3EFDE4" w14:textId="77777777" w:rsidR="00F360EC" w:rsidRDefault="00F360EC">
            <w:pPr>
              <w:widowControl w:val="0"/>
              <w:autoSpaceDE w:val="0"/>
              <w:snapToGrid w:val="0"/>
              <w:jc w:val="both"/>
              <w:rPr>
                <w:sz w:val="22"/>
                <w:szCs w:val="22"/>
              </w:rPr>
            </w:pPr>
            <w:r>
              <w:rPr>
                <w:sz w:val="22"/>
                <w:szCs w:val="22"/>
              </w:rPr>
              <w:t>Declaration of conflicts of interests and how the investigators plan to manage the conflicts</w:t>
            </w:r>
          </w:p>
        </w:tc>
        <w:bookmarkStart w:id="192" w:name="__Fieldmark__542_1045783651"/>
        <w:tc>
          <w:tcPr>
            <w:tcW w:w="659" w:type="dxa"/>
            <w:tcBorders>
              <w:top w:val="single" w:sz="4" w:space="0" w:color="000000"/>
              <w:left w:val="single" w:sz="4" w:space="0" w:color="000000"/>
              <w:bottom w:val="single" w:sz="4" w:space="0" w:color="000000"/>
            </w:tcBorders>
            <w:shd w:val="clear" w:color="auto" w:fill="auto"/>
          </w:tcPr>
          <w:p w14:paraId="3A9EFFF3" w14:textId="2748A4E2"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92"/>
          </w:p>
        </w:tc>
        <w:bookmarkStart w:id="193" w:name="__Fieldmark__543_1045783651"/>
        <w:tc>
          <w:tcPr>
            <w:tcW w:w="572" w:type="dxa"/>
            <w:tcBorders>
              <w:top w:val="single" w:sz="4" w:space="0" w:color="000000"/>
              <w:left w:val="single" w:sz="4" w:space="0" w:color="000000"/>
              <w:bottom w:val="single" w:sz="4" w:space="0" w:color="000000"/>
            </w:tcBorders>
            <w:shd w:val="clear" w:color="auto" w:fill="auto"/>
          </w:tcPr>
          <w:p w14:paraId="00CDEB51" w14:textId="3F75EDF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93"/>
          </w:p>
        </w:tc>
        <w:bookmarkStart w:id="194" w:name="__Fieldmark__544_1045783651"/>
        <w:tc>
          <w:tcPr>
            <w:tcW w:w="1212" w:type="dxa"/>
            <w:tcBorders>
              <w:top w:val="single" w:sz="4" w:space="0" w:color="000000"/>
              <w:left w:val="single" w:sz="4" w:space="0" w:color="000000"/>
              <w:bottom w:val="single" w:sz="4" w:space="0" w:color="000000"/>
            </w:tcBorders>
            <w:shd w:val="clear" w:color="auto" w:fill="auto"/>
          </w:tcPr>
          <w:p w14:paraId="76C93453" w14:textId="2F5F6C25"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94"/>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FE9534F" w14:textId="64573B41" w:rsidR="00F360EC" w:rsidRDefault="008B2DC7">
            <w:r w:rsidRPr="00656ECE">
              <w:fldChar w:fldCharType="begin">
                <w:ffData>
                  <w:name w:val=""/>
                  <w:enabled/>
                  <w:calcOnExit w:val="0"/>
                  <w:textInput/>
                </w:ffData>
              </w:fldChar>
            </w:r>
            <w:r w:rsidR="00F360EC" w:rsidRPr="00656ECE">
              <w:instrText xml:space="preserve"> FORMTEXT </w:instrText>
            </w:r>
            <w:r w:rsidRPr="00656ECE">
              <w:fldChar w:fldCharType="separate"/>
            </w:r>
            <w:r w:rsidR="005264FD">
              <w:rPr>
                <w:noProof/>
              </w:rPr>
              <w:t> </w:t>
            </w:r>
            <w:r w:rsidR="005264FD">
              <w:rPr>
                <w:noProof/>
              </w:rPr>
              <w:t> </w:t>
            </w:r>
            <w:r w:rsidR="005264FD">
              <w:rPr>
                <w:noProof/>
              </w:rPr>
              <w:t> </w:t>
            </w:r>
            <w:r w:rsidR="005264FD">
              <w:rPr>
                <w:noProof/>
              </w:rPr>
              <w:t> </w:t>
            </w:r>
            <w:r w:rsidR="005264FD">
              <w:rPr>
                <w:noProof/>
              </w:rPr>
              <w:t> </w:t>
            </w:r>
            <w:r w:rsidRPr="00656ECE">
              <w:fldChar w:fldCharType="end"/>
            </w:r>
          </w:p>
        </w:tc>
      </w:tr>
      <w:tr w:rsidR="00F360EC" w14:paraId="43482575" w14:textId="77777777" w:rsidTr="005F02B9">
        <w:tc>
          <w:tcPr>
            <w:tcW w:w="414" w:type="dxa"/>
            <w:tcBorders>
              <w:top w:val="single" w:sz="4" w:space="0" w:color="000000"/>
              <w:left w:val="single" w:sz="4" w:space="0" w:color="000000"/>
              <w:bottom w:val="single" w:sz="4" w:space="0" w:color="000000"/>
            </w:tcBorders>
            <w:shd w:val="clear" w:color="auto" w:fill="auto"/>
          </w:tcPr>
          <w:p w14:paraId="5817B8CF"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2119B398" w14:textId="77777777" w:rsidR="00F360EC" w:rsidRDefault="00F360EC">
            <w:pPr>
              <w:widowControl w:val="0"/>
              <w:autoSpaceDE w:val="0"/>
              <w:snapToGrid w:val="0"/>
              <w:jc w:val="both"/>
              <w:rPr>
                <w:sz w:val="22"/>
                <w:szCs w:val="22"/>
              </w:rPr>
            </w:pPr>
            <w:r>
              <w:rPr>
                <w:sz w:val="22"/>
                <w:szCs w:val="22"/>
              </w:rPr>
              <w:t>The ethical/legal/social and financial issues relevant to the study.</w:t>
            </w:r>
          </w:p>
        </w:tc>
        <w:bookmarkStart w:id="195" w:name="__Fieldmark__545_1045783651"/>
        <w:tc>
          <w:tcPr>
            <w:tcW w:w="659" w:type="dxa"/>
            <w:tcBorders>
              <w:top w:val="single" w:sz="4" w:space="0" w:color="000000"/>
              <w:left w:val="single" w:sz="4" w:space="0" w:color="000000"/>
              <w:bottom w:val="single" w:sz="4" w:space="0" w:color="000000"/>
            </w:tcBorders>
            <w:shd w:val="clear" w:color="auto" w:fill="auto"/>
          </w:tcPr>
          <w:p w14:paraId="720B9240" w14:textId="18509FB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95"/>
          </w:p>
        </w:tc>
        <w:bookmarkStart w:id="196" w:name="__Fieldmark__546_1045783651"/>
        <w:tc>
          <w:tcPr>
            <w:tcW w:w="572" w:type="dxa"/>
            <w:tcBorders>
              <w:top w:val="single" w:sz="4" w:space="0" w:color="000000"/>
              <w:left w:val="single" w:sz="4" w:space="0" w:color="000000"/>
              <w:bottom w:val="single" w:sz="4" w:space="0" w:color="000000"/>
            </w:tcBorders>
            <w:shd w:val="clear" w:color="auto" w:fill="auto"/>
          </w:tcPr>
          <w:p w14:paraId="40F69EC1" w14:textId="2DA3C4EF"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196"/>
          </w:p>
        </w:tc>
        <w:bookmarkStart w:id="197" w:name="__Fieldmark__547_1045783651"/>
        <w:tc>
          <w:tcPr>
            <w:tcW w:w="1212" w:type="dxa"/>
            <w:tcBorders>
              <w:top w:val="single" w:sz="4" w:space="0" w:color="000000"/>
              <w:left w:val="single" w:sz="4" w:space="0" w:color="000000"/>
              <w:bottom w:val="single" w:sz="4" w:space="0" w:color="000000"/>
            </w:tcBorders>
            <w:shd w:val="clear" w:color="auto" w:fill="auto"/>
          </w:tcPr>
          <w:p w14:paraId="5035358B" w14:textId="05F68632"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97"/>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453F0C3" w14:textId="3CA5AF05" w:rsidR="00F360EC" w:rsidRDefault="008B2DC7">
            <w:r w:rsidRPr="00656ECE">
              <w:fldChar w:fldCharType="begin">
                <w:ffData>
                  <w:name w:val=""/>
                  <w:enabled/>
                  <w:calcOnExit w:val="0"/>
                  <w:textInput/>
                </w:ffData>
              </w:fldChar>
            </w:r>
            <w:r w:rsidR="00F360EC" w:rsidRPr="00656ECE">
              <w:instrText xml:space="preserve"> FORMTEXT </w:instrText>
            </w:r>
            <w:r w:rsidRPr="00656ECE">
              <w:fldChar w:fldCharType="separate"/>
            </w:r>
            <w:r w:rsidR="005264FD">
              <w:rPr>
                <w:noProof/>
              </w:rPr>
              <w:t> </w:t>
            </w:r>
            <w:r w:rsidR="005264FD">
              <w:rPr>
                <w:noProof/>
              </w:rPr>
              <w:t> </w:t>
            </w:r>
            <w:r w:rsidR="005264FD">
              <w:rPr>
                <w:noProof/>
              </w:rPr>
              <w:t> </w:t>
            </w:r>
            <w:r w:rsidR="005264FD">
              <w:rPr>
                <w:noProof/>
              </w:rPr>
              <w:t> </w:t>
            </w:r>
            <w:r w:rsidR="005264FD">
              <w:rPr>
                <w:noProof/>
              </w:rPr>
              <w:t> </w:t>
            </w:r>
            <w:r w:rsidRPr="00656ECE">
              <w:fldChar w:fldCharType="end"/>
            </w:r>
          </w:p>
        </w:tc>
      </w:tr>
    </w:tbl>
    <w:p w14:paraId="41D1D152" w14:textId="77777777" w:rsidR="005F02B9" w:rsidRDefault="005F02B9" w:rsidP="005F02B9">
      <w:pPr>
        <w:widowControl w:val="0"/>
        <w:tabs>
          <w:tab w:val="left" w:pos="284"/>
          <w:tab w:val="left" w:pos="3180"/>
        </w:tabs>
        <w:autoSpaceDE w:val="0"/>
        <w:jc w:val="both"/>
      </w:pPr>
    </w:p>
    <w:p w14:paraId="29580C22" w14:textId="77777777" w:rsidR="007C3748" w:rsidRPr="00CB5587" w:rsidRDefault="00CB5587" w:rsidP="005F02B9">
      <w:pPr>
        <w:widowControl w:val="0"/>
        <w:tabs>
          <w:tab w:val="left" w:pos="284"/>
          <w:tab w:val="left" w:pos="3180"/>
        </w:tabs>
        <w:autoSpaceDE w:val="0"/>
        <w:jc w:val="both"/>
        <w:rPr>
          <w:sz w:val="22"/>
          <w:szCs w:val="22"/>
        </w:rPr>
      </w:pPr>
      <w:r>
        <w:t xml:space="preserve">  </w:t>
      </w:r>
      <w:r w:rsidR="007C3748" w:rsidRPr="00CB5587">
        <w:rPr>
          <w:sz w:val="22"/>
          <w:szCs w:val="22"/>
        </w:rPr>
        <w:t>Reviewers’ comments:</w:t>
      </w:r>
      <w:r w:rsidR="0059704C" w:rsidRPr="00CB5587">
        <w:rPr>
          <w:sz w:val="22"/>
          <w:szCs w:val="22"/>
        </w:rPr>
        <w:tab/>
      </w:r>
    </w:p>
    <w:tbl>
      <w:tblPr>
        <w:tblStyle w:val="TableGrid"/>
        <w:tblW w:w="0" w:type="auto"/>
        <w:tblInd w:w="137" w:type="dxa"/>
        <w:tblLayout w:type="fixed"/>
        <w:tblLook w:val="04A0" w:firstRow="1" w:lastRow="0" w:firstColumn="1" w:lastColumn="0" w:noHBand="0" w:noVBand="1"/>
      </w:tblPr>
      <w:tblGrid>
        <w:gridCol w:w="9923"/>
      </w:tblGrid>
      <w:tr w:rsidR="001F6741" w14:paraId="04DEA6D9" w14:textId="77777777" w:rsidTr="005F02B9">
        <w:tc>
          <w:tcPr>
            <w:tcW w:w="9923" w:type="dxa"/>
          </w:tcPr>
          <w:p w14:paraId="31D649EC" w14:textId="758615A8" w:rsidR="001F6741" w:rsidRDefault="008B2DC7" w:rsidP="0059704C">
            <w:pPr>
              <w:widowControl w:val="0"/>
              <w:tabs>
                <w:tab w:val="left" w:pos="284"/>
                <w:tab w:val="left" w:pos="3180"/>
              </w:tabs>
              <w:autoSpaceDE w:val="0"/>
              <w:jc w:val="both"/>
            </w:pPr>
            <w:r>
              <w:fldChar w:fldCharType="begin">
                <w:ffData>
                  <w:name w:val="Text19"/>
                  <w:enabled/>
                  <w:calcOnExit w:val="0"/>
                  <w:textInput/>
                </w:ffData>
              </w:fldChar>
            </w:r>
            <w:bookmarkStart w:id="198" w:name="Text19"/>
            <w:r w:rsidR="001F6741">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198"/>
          </w:p>
        </w:tc>
      </w:tr>
    </w:tbl>
    <w:p w14:paraId="6CB38A94" w14:textId="77777777" w:rsidR="00BE6B30" w:rsidRDefault="00BE6B30">
      <w:pPr>
        <w:widowControl w:val="0"/>
        <w:tabs>
          <w:tab w:val="left" w:pos="360"/>
        </w:tabs>
        <w:autoSpaceDE w:val="0"/>
        <w:jc w:val="both"/>
        <w:rPr>
          <w:sz w:val="16"/>
          <w:szCs w:val="16"/>
        </w:rPr>
      </w:pPr>
    </w:p>
    <w:p w14:paraId="3ED82F00" w14:textId="77777777" w:rsidR="005F02B9" w:rsidRPr="00CB5587" w:rsidRDefault="005F02B9">
      <w:pPr>
        <w:widowControl w:val="0"/>
        <w:tabs>
          <w:tab w:val="left" w:pos="360"/>
        </w:tabs>
        <w:autoSpaceDE w:val="0"/>
        <w:jc w:val="both"/>
        <w:rPr>
          <w:sz w:val="16"/>
          <w:szCs w:val="16"/>
        </w:rPr>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6E7FCEBC" w14:textId="77777777" w:rsidTr="005F02B9">
        <w:tc>
          <w:tcPr>
            <w:tcW w:w="5641" w:type="dxa"/>
            <w:gridSpan w:val="2"/>
            <w:vMerge w:val="restart"/>
            <w:tcBorders>
              <w:top w:val="single" w:sz="4" w:space="0" w:color="000000"/>
              <w:left w:val="single" w:sz="4" w:space="0" w:color="000000"/>
              <w:bottom w:val="single" w:sz="4" w:space="0" w:color="000000"/>
            </w:tcBorders>
            <w:shd w:val="clear" w:color="auto" w:fill="auto"/>
          </w:tcPr>
          <w:p w14:paraId="068FE7BF" w14:textId="77777777" w:rsidR="003D6986" w:rsidRDefault="00A430A9">
            <w:pPr>
              <w:widowControl w:val="0"/>
              <w:autoSpaceDE w:val="0"/>
              <w:snapToGrid w:val="0"/>
              <w:jc w:val="both"/>
              <w:rPr>
                <w:b/>
                <w:bCs/>
                <w:sz w:val="22"/>
                <w:szCs w:val="22"/>
              </w:rPr>
            </w:pPr>
            <w:r>
              <w:rPr>
                <w:b/>
                <w:bCs/>
                <w:sz w:val="22"/>
                <w:szCs w:val="22"/>
              </w:rPr>
              <w:t>Vulnerable populations</w:t>
            </w:r>
          </w:p>
        </w:tc>
        <w:tc>
          <w:tcPr>
            <w:tcW w:w="1231" w:type="dxa"/>
            <w:gridSpan w:val="2"/>
            <w:tcBorders>
              <w:top w:val="single" w:sz="4" w:space="0" w:color="000000"/>
              <w:left w:val="single" w:sz="4" w:space="0" w:color="000000"/>
              <w:bottom w:val="single" w:sz="4" w:space="0" w:color="000000"/>
            </w:tcBorders>
            <w:shd w:val="clear" w:color="auto" w:fill="auto"/>
          </w:tcPr>
          <w:p w14:paraId="59BA4E92"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5B651C1E"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50F48603"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C5F622" w14:textId="77777777" w:rsidR="003D6986" w:rsidRDefault="00A430A9">
            <w:pPr>
              <w:widowControl w:val="0"/>
              <w:tabs>
                <w:tab w:val="left" w:pos="900"/>
              </w:tabs>
              <w:autoSpaceDE w:val="0"/>
              <w:snapToGrid w:val="0"/>
              <w:jc w:val="both"/>
              <w:rPr>
                <w:b/>
                <w:sz w:val="22"/>
                <w:szCs w:val="22"/>
              </w:rPr>
            </w:pPr>
            <w:r>
              <w:rPr>
                <w:b/>
                <w:sz w:val="22"/>
                <w:szCs w:val="22"/>
              </w:rPr>
              <w:t>Reviewer</w:t>
            </w:r>
          </w:p>
          <w:p w14:paraId="78805668"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6BD4EB30" w14:textId="77777777" w:rsidTr="005F02B9">
        <w:tc>
          <w:tcPr>
            <w:tcW w:w="5641" w:type="dxa"/>
            <w:gridSpan w:val="2"/>
            <w:vMerge/>
            <w:tcBorders>
              <w:top w:val="single" w:sz="4" w:space="0" w:color="000000"/>
              <w:left w:val="single" w:sz="4" w:space="0" w:color="000000"/>
              <w:bottom w:val="single" w:sz="4" w:space="0" w:color="000000"/>
            </w:tcBorders>
            <w:shd w:val="clear" w:color="auto" w:fill="auto"/>
          </w:tcPr>
          <w:p w14:paraId="382B0559"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6578F555"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6C689B16"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041299B3"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589F217F" w14:textId="77777777" w:rsidR="003D6986" w:rsidRDefault="003D6986">
            <w:pPr>
              <w:widowControl w:val="0"/>
              <w:tabs>
                <w:tab w:val="left" w:pos="900"/>
              </w:tabs>
              <w:autoSpaceDE w:val="0"/>
              <w:snapToGrid w:val="0"/>
              <w:jc w:val="both"/>
              <w:rPr>
                <w:sz w:val="22"/>
                <w:szCs w:val="22"/>
              </w:rPr>
            </w:pPr>
          </w:p>
        </w:tc>
      </w:tr>
      <w:tr w:rsidR="003D6986" w14:paraId="7D96FB48" w14:textId="77777777" w:rsidTr="005F02B9">
        <w:tc>
          <w:tcPr>
            <w:tcW w:w="414" w:type="dxa"/>
            <w:tcBorders>
              <w:top w:val="single" w:sz="4" w:space="0" w:color="000000"/>
              <w:left w:val="single" w:sz="4" w:space="0" w:color="000000"/>
              <w:bottom w:val="single" w:sz="4" w:space="0" w:color="000000"/>
            </w:tcBorders>
            <w:shd w:val="clear" w:color="auto" w:fill="auto"/>
          </w:tcPr>
          <w:p w14:paraId="624F7969" w14:textId="77777777" w:rsidR="003D6986" w:rsidRDefault="00A430A9">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1DF19D6B" w14:textId="77777777" w:rsidR="003D6986" w:rsidRDefault="00A430A9">
            <w:pPr>
              <w:widowControl w:val="0"/>
              <w:autoSpaceDE w:val="0"/>
              <w:snapToGrid w:val="0"/>
              <w:jc w:val="both"/>
              <w:rPr>
                <w:sz w:val="22"/>
                <w:szCs w:val="22"/>
              </w:rPr>
            </w:pPr>
            <w:r>
              <w:rPr>
                <w:sz w:val="22"/>
                <w:szCs w:val="22"/>
              </w:rPr>
              <w:t>Justification for conducting the study in this population</w:t>
            </w:r>
          </w:p>
        </w:tc>
        <w:bookmarkStart w:id="199" w:name="__Fieldmark__548_1045783651"/>
        <w:tc>
          <w:tcPr>
            <w:tcW w:w="659" w:type="dxa"/>
            <w:tcBorders>
              <w:top w:val="single" w:sz="4" w:space="0" w:color="000000"/>
              <w:left w:val="single" w:sz="4" w:space="0" w:color="000000"/>
              <w:bottom w:val="single" w:sz="4" w:space="0" w:color="000000"/>
            </w:tcBorders>
            <w:shd w:val="clear" w:color="auto" w:fill="auto"/>
          </w:tcPr>
          <w:p w14:paraId="5930D767" w14:textId="2A372106"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199"/>
          </w:p>
        </w:tc>
        <w:bookmarkStart w:id="200" w:name="__Fieldmark__549_1045783651"/>
        <w:tc>
          <w:tcPr>
            <w:tcW w:w="572" w:type="dxa"/>
            <w:tcBorders>
              <w:top w:val="single" w:sz="4" w:space="0" w:color="000000"/>
              <w:left w:val="single" w:sz="4" w:space="0" w:color="000000"/>
              <w:bottom w:val="single" w:sz="4" w:space="0" w:color="000000"/>
            </w:tcBorders>
            <w:shd w:val="clear" w:color="auto" w:fill="auto"/>
          </w:tcPr>
          <w:p w14:paraId="41C479D6" w14:textId="6E74DA0B" w:rsidR="003D6986"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A430A9">
              <w:instrText xml:space="preserve"> FORMCHECKBOX </w:instrText>
            </w:r>
            <w:r w:rsidR="0031492E">
              <w:fldChar w:fldCharType="separate"/>
            </w:r>
            <w:r>
              <w:fldChar w:fldCharType="end"/>
            </w:r>
            <w:bookmarkEnd w:id="200"/>
          </w:p>
        </w:tc>
        <w:bookmarkStart w:id="201" w:name="__Fieldmark__550_1045783651"/>
        <w:tc>
          <w:tcPr>
            <w:tcW w:w="1212" w:type="dxa"/>
            <w:tcBorders>
              <w:top w:val="single" w:sz="4" w:space="0" w:color="000000"/>
              <w:left w:val="single" w:sz="4" w:space="0" w:color="000000"/>
              <w:bottom w:val="single" w:sz="4" w:space="0" w:color="000000"/>
            </w:tcBorders>
            <w:shd w:val="clear" w:color="auto" w:fill="auto"/>
          </w:tcPr>
          <w:p w14:paraId="2982E467" w14:textId="5CFCB335" w:rsidR="003D6986"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A430A9">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0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D811F35" w14:textId="32718854" w:rsidR="003D6986" w:rsidRDefault="008B2DC7">
            <w:pPr>
              <w:widowControl w:val="0"/>
              <w:tabs>
                <w:tab w:val="left" w:pos="900"/>
              </w:tabs>
              <w:autoSpaceDE w:val="0"/>
              <w:snapToGrid w:val="0"/>
              <w:jc w:val="both"/>
              <w:rPr>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r>
    </w:tbl>
    <w:p w14:paraId="243300DA" w14:textId="77777777" w:rsidR="00CB5587" w:rsidRDefault="00CB5587" w:rsidP="007C3748">
      <w:pPr>
        <w:widowControl w:val="0"/>
        <w:tabs>
          <w:tab w:val="left" w:pos="284"/>
        </w:tabs>
        <w:autoSpaceDE w:val="0"/>
        <w:ind w:left="284"/>
        <w:jc w:val="both"/>
      </w:pPr>
    </w:p>
    <w:p w14:paraId="53B4833C" w14:textId="77777777" w:rsidR="007C3748" w:rsidRPr="00CB5587" w:rsidRDefault="005F02B9" w:rsidP="005F02B9">
      <w:pPr>
        <w:widowControl w:val="0"/>
        <w:tabs>
          <w:tab w:val="left" w:pos="284"/>
        </w:tabs>
        <w:autoSpaceDE w:val="0"/>
        <w:jc w:val="both"/>
        <w:rPr>
          <w:sz w:val="22"/>
          <w:szCs w:val="22"/>
        </w:rPr>
      </w:pPr>
      <w:r>
        <w:t xml:space="preserve">  </w:t>
      </w:r>
      <w:r w:rsidR="007C3748" w:rsidRPr="00CB5587">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B7260F" w14:paraId="6CE5B890" w14:textId="77777777" w:rsidTr="005F02B9">
        <w:tc>
          <w:tcPr>
            <w:tcW w:w="9923" w:type="dxa"/>
          </w:tcPr>
          <w:p w14:paraId="4F1B7F0B" w14:textId="1CF17ED7" w:rsidR="00B7260F" w:rsidRDefault="008B2DC7" w:rsidP="007C3748">
            <w:pPr>
              <w:widowControl w:val="0"/>
              <w:tabs>
                <w:tab w:val="left" w:pos="284"/>
              </w:tabs>
              <w:autoSpaceDE w:val="0"/>
              <w:jc w:val="both"/>
            </w:pPr>
            <w:r>
              <w:fldChar w:fldCharType="begin">
                <w:ffData>
                  <w:name w:val="Text20"/>
                  <w:enabled/>
                  <w:calcOnExit w:val="0"/>
                  <w:textInput/>
                </w:ffData>
              </w:fldChar>
            </w:r>
            <w:bookmarkStart w:id="202" w:name="Text20"/>
            <w:r w:rsidR="00B7260F">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02"/>
          </w:p>
        </w:tc>
      </w:tr>
    </w:tbl>
    <w:p w14:paraId="43E657E9" w14:textId="77777777" w:rsidR="00B7260F" w:rsidRDefault="00B7260F" w:rsidP="007C3748">
      <w:pPr>
        <w:widowControl w:val="0"/>
        <w:tabs>
          <w:tab w:val="left" w:pos="284"/>
        </w:tabs>
        <w:autoSpaceDE w:val="0"/>
        <w:ind w:left="284"/>
        <w:jc w:val="both"/>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58BEBD1E" w14:textId="77777777" w:rsidTr="005F02B9">
        <w:tc>
          <w:tcPr>
            <w:tcW w:w="5641" w:type="dxa"/>
            <w:gridSpan w:val="2"/>
            <w:vMerge w:val="restart"/>
            <w:tcBorders>
              <w:top w:val="single" w:sz="4" w:space="0" w:color="000000"/>
              <w:left w:val="single" w:sz="4" w:space="0" w:color="000000"/>
              <w:bottom w:val="single" w:sz="4" w:space="0" w:color="000000"/>
            </w:tcBorders>
            <w:shd w:val="clear" w:color="auto" w:fill="auto"/>
          </w:tcPr>
          <w:p w14:paraId="76C75930" w14:textId="77777777" w:rsidR="003D6986" w:rsidRDefault="00A430A9">
            <w:pPr>
              <w:widowControl w:val="0"/>
              <w:autoSpaceDE w:val="0"/>
              <w:snapToGrid w:val="0"/>
              <w:jc w:val="both"/>
              <w:rPr>
                <w:b/>
                <w:bCs/>
                <w:sz w:val="22"/>
                <w:szCs w:val="22"/>
              </w:rPr>
            </w:pPr>
            <w:r>
              <w:rPr>
                <w:b/>
                <w:bCs/>
                <w:sz w:val="22"/>
                <w:szCs w:val="22"/>
              </w:rPr>
              <w:t>Research funded by foreign agencies/companies</w:t>
            </w:r>
          </w:p>
        </w:tc>
        <w:tc>
          <w:tcPr>
            <w:tcW w:w="1231" w:type="dxa"/>
            <w:gridSpan w:val="2"/>
            <w:tcBorders>
              <w:top w:val="single" w:sz="4" w:space="0" w:color="000000"/>
              <w:left w:val="single" w:sz="4" w:space="0" w:color="000000"/>
              <w:bottom w:val="single" w:sz="4" w:space="0" w:color="000000"/>
            </w:tcBorders>
            <w:shd w:val="clear" w:color="auto" w:fill="auto"/>
          </w:tcPr>
          <w:p w14:paraId="58B57495"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44465291" w14:textId="77777777" w:rsidR="003D6986" w:rsidRDefault="00A430A9">
            <w:pPr>
              <w:widowControl w:val="0"/>
              <w:tabs>
                <w:tab w:val="left" w:pos="900"/>
              </w:tabs>
              <w:autoSpaceDE w:val="0"/>
              <w:snapToGrid w:val="0"/>
              <w:jc w:val="center"/>
              <w:rPr>
                <w:b/>
                <w:sz w:val="22"/>
                <w:szCs w:val="22"/>
              </w:rPr>
            </w:pPr>
            <w:r>
              <w:rPr>
                <w:b/>
                <w:sz w:val="22"/>
                <w:szCs w:val="22"/>
              </w:rPr>
              <w:t>Protocol</w:t>
            </w:r>
          </w:p>
          <w:p w14:paraId="58DA67BB" w14:textId="77777777" w:rsidR="003D6986" w:rsidRDefault="00A430A9">
            <w:pPr>
              <w:widowControl w:val="0"/>
              <w:tabs>
                <w:tab w:val="left" w:pos="900"/>
              </w:tabs>
              <w:autoSpaceDE w:val="0"/>
              <w:jc w:val="center"/>
              <w:rPr>
                <w:b/>
                <w:sz w:val="22"/>
                <w:szCs w:val="22"/>
              </w:rPr>
            </w:pPr>
            <w:r>
              <w:rPr>
                <w:b/>
                <w:sz w:val="22"/>
                <w:szCs w:val="22"/>
              </w:rPr>
              <w:t>Section Number</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CA4FB8" w14:textId="77777777" w:rsidR="003D6986" w:rsidRDefault="00A430A9">
            <w:pPr>
              <w:widowControl w:val="0"/>
              <w:tabs>
                <w:tab w:val="left" w:pos="900"/>
              </w:tabs>
              <w:autoSpaceDE w:val="0"/>
              <w:snapToGrid w:val="0"/>
              <w:jc w:val="both"/>
              <w:rPr>
                <w:b/>
                <w:sz w:val="22"/>
                <w:szCs w:val="22"/>
              </w:rPr>
            </w:pPr>
            <w:r>
              <w:rPr>
                <w:b/>
                <w:sz w:val="22"/>
                <w:szCs w:val="22"/>
              </w:rPr>
              <w:t>Reviewer</w:t>
            </w:r>
          </w:p>
          <w:p w14:paraId="65611710"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4A2419C1" w14:textId="77777777" w:rsidTr="005F02B9">
        <w:tc>
          <w:tcPr>
            <w:tcW w:w="5641" w:type="dxa"/>
            <w:gridSpan w:val="2"/>
            <w:vMerge/>
            <w:tcBorders>
              <w:top w:val="single" w:sz="4" w:space="0" w:color="000000"/>
              <w:left w:val="single" w:sz="4" w:space="0" w:color="000000"/>
              <w:bottom w:val="single" w:sz="4" w:space="0" w:color="000000"/>
            </w:tcBorders>
            <w:shd w:val="clear" w:color="auto" w:fill="auto"/>
          </w:tcPr>
          <w:p w14:paraId="286A0EDA"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07C88AB4"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337DD623"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7D8CBFC6"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1BA5FE93" w14:textId="77777777" w:rsidR="003D6986" w:rsidRDefault="003D6986">
            <w:pPr>
              <w:widowControl w:val="0"/>
              <w:tabs>
                <w:tab w:val="left" w:pos="900"/>
              </w:tabs>
              <w:autoSpaceDE w:val="0"/>
              <w:snapToGrid w:val="0"/>
              <w:jc w:val="both"/>
              <w:rPr>
                <w:sz w:val="22"/>
                <w:szCs w:val="22"/>
              </w:rPr>
            </w:pPr>
          </w:p>
        </w:tc>
      </w:tr>
      <w:tr w:rsidR="00F360EC" w14:paraId="4B445B39" w14:textId="77777777" w:rsidTr="005F02B9">
        <w:tc>
          <w:tcPr>
            <w:tcW w:w="414" w:type="dxa"/>
            <w:tcBorders>
              <w:top w:val="single" w:sz="4" w:space="0" w:color="000000"/>
              <w:left w:val="single" w:sz="4" w:space="0" w:color="000000"/>
              <w:bottom w:val="single" w:sz="4" w:space="0" w:color="000000"/>
            </w:tcBorders>
            <w:shd w:val="clear" w:color="auto" w:fill="auto"/>
          </w:tcPr>
          <w:p w14:paraId="65FCDE79"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30EFAE3C" w14:textId="77777777" w:rsidR="00F360EC" w:rsidRDefault="00F360EC">
            <w:pPr>
              <w:widowControl w:val="0"/>
              <w:autoSpaceDE w:val="0"/>
              <w:snapToGrid w:val="0"/>
              <w:jc w:val="both"/>
              <w:rPr>
                <w:sz w:val="22"/>
                <w:szCs w:val="22"/>
              </w:rPr>
            </w:pPr>
            <w:r>
              <w:rPr>
                <w:sz w:val="22"/>
                <w:szCs w:val="22"/>
              </w:rPr>
              <w:t>Justification for conducting the study in Sri Lanka</w:t>
            </w:r>
          </w:p>
        </w:tc>
        <w:bookmarkStart w:id="203" w:name="__Fieldmark__551_1045783651"/>
        <w:tc>
          <w:tcPr>
            <w:tcW w:w="659" w:type="dxa"/>
            <w:tcBorders>
              <w:top w:val="single" w:sz="4" w:space="0" w:color="000000"/>
              <w:left w:val="single" w:sz="4" w:space="0" w:color="000000"/>
              <w:bottom w:val="single" w:sz="4" w:space="0" w:color="000000"/>
            </w:tcBorders>
            <w:shd w:val="clear" w:color="auto" w:fill="auto"/>
          </w:tcPr>
          <w:p w14:paraId="75FC0B4F" w14:textId="3C21634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03"/>
          </w:p>
        </w:tc>
        <w:bookmarkStart w:id="204" w:name="__Fieldmark__552_1045783651"/>
        <w:tc>
          <w:tcPr>
            <w:tcW w:w="572" w:type="dxa"/>
            <w:tcBorders>
              <w:top w:val="single" w:sz="4" w:space="0" w:color="000000"/>
              <w:left w:val="single" w:sz="4" w:space="0" w:color="000000"/>
              <w:bottom w:val="single" w:sz="4" w:space="0" w:color="000000"/>
            </w:tcBorders>
            <w:shd w:val="clear" w:color="auto" w:fill="auto"/>
          </w:tcPr>
          <w:p w14:paraId="614ADBE5" w14:textId="4681435A"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04"/>
          </w:p>
        </w:tc>
        <w:bookmarkStart w:id="205" w:name="__Fieldmark__553_1045783651"/>
        <w:tc>
          <w:tcPr>
            <w:tcW w:w="1212" w:type="dxa"/>
            <w:tcBorders>
              <w:top w:val="single" w:sz="4" w:space="0" w:color="000000"/>
              <w:left w:val="single" w:sz="4" w:space="0" w:color="000000"/>
              <w:bottom w:val="single" w:sz="4" w:space="0" w:color="000000"/>
            </w:tcBorders>
            <w:shd w:val="clear" w:color="auto" w:fill="auto"/>
          </w:tcPr>
          <w:p w14:paraId="0FE2C652" w14:textId="69071B20"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05"/>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9DF015F" w14:textId="07EC2E8D"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41B55271" w14:textId="77777777" w:rsidTr="005F02B9">
        <w:tc>
          <w:tcPr>
            <w:tcW w:w="414" w:type="dxa"/>
            <w:tcBorders>
              <w:top w:val="single" w:sz="4" w:space="0" w:color="000000"/>
              <w:left w:val="single" w:sz="4" w:space="0" w:color="000000"/>
              <w:bottom w:val="single" w:sz="4" w:space="0" w:color="000000"/>
            </w:tcBorders>
            <w:shd w:val="clear" w:color="auto" w:fill="auto"/>
          </w:tcPr>
          <w:p w14:paraId="186C7F03"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15515FBF" w14:textId="77777777" w:rsidR="00F360EC" w:rsidRDefault="00F360EC">
            <w:pPr>
              <w:widowControl w:val="0"/>
              <w:autoSpaceDE w:val="0"/>
              <w:snapToGrid w:val="0"/>
              <w:jc w:val="both"/>
              <w:rPr>
                <w:sz w:val="22"/>
                <w:szCs w:val="22"/>
              </w:rPr>
            </w:pPr>
            <w:r>
              <w:rPr>
                <w:sz w:val="22"/>
                <w:szCs w:val="22"/>
              </w:rPr>
              <w:t>Relevance of the study to Sri Lanka</w:t>
            </w:r>
          </w:p>
        </w:tc>
        <w:bookmarkStart w:id="206" w:name="__Fieldmark__554_1045783651"/>
        <w:tc>
          <w:tcPr>
            <w:tcW w:w="659" w:type="dxa"/>
            <w:tcBorders>
              <w:top w:val="single" w:sz="4" w:space="0" w:color="000000"/>
              <w:left w:val="single" w:sz="4" w:space="0" w:color="000000"/>
              <w:bottom w:val="single" w:sz="4" w:space="0" w:color="000000"/>
            </w:tcBorders>
            <w:shd w:val="clear" w:color="auto" w:fill="auto"/>
          </w:tcPr>
          <w:p w14:paraId="6DD2EB11" w14:textId="25063FF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06"/>
          </w:p>
        </w:tc>
        <w:bookmarkStart w:id="207" w:name="__Fieldmark__555_1045783651"/>
        <w:tc>
          <w:tcPr>
            <w:tcW w:w="572" w:type="dxa"/>
            <w:tcBorders>
              <w:top w:val="single" w:sz="4" w:space="0" w:color="000000"/>
              <w:left w:val="single" w:sz="4" w:space="0" w:color="000000"/>
              <w:bottom w:val="single" w:sz="4" w:space="0" w:color="000000"/>
            </w:tcBorders>
            <w:shd w:val="clear" w:color="auto" w:fill="auto"/>
          </w:tcPr>
          <w:p w14:paraId="4F90CC5B" w14:textId="7954744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07"/>
          </w:p>
        </w:tc>
        <w:bookmarkStart w:id="208" w:name="__Fieldmark__556_1045783651"/>
        <w:tc>
          <w:tcPr>
            <w:tcW w:w="1212" w:type="dxa"/>
            <w:tcBorders>
              <w:top w:val="single" w:sz="4" w:space="0" w:color="000000"/>
              <w:left w:val="single" w:sz="4" w:space="0" w:color="000000"/>
              <w:bottom w:val="single" w:sz="4" w:space="0" w:color="000000"/>
            </w:tcBorders>
            <w:shd w:val="clear" w:color="auto" w:fill="auto"/>
          </w:tcPr>
          <w:p w14:paraId="00FCAF88" w14:textId="61FCC178"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08"/>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8E69A2B" w14:textId="03D2C7C1"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29EC18EE" w14:textId="77777777" w:rsidTr="005F02B9">
        <w:tc>
          <w:tcPr>
            <w:tcW w:w="414" w:type="dxa"/>
            <w:tcBorders>
              <w:top w:val="single" w:sz="4" w:space="0" w:color="000000"/>
              <w:left w:val="single" w:sz="4" w:space="0" w:color="000000"/>
              <w:bottom w:val="single" w:sz="4" w:space="0" w:color="000000"/>
            </w:tcBorders>
            <w:shd w:val="clear" w:color="auto" w:fill="auto"/>
          </w:tcPr>
          <w:p w14:paraId="642890F1"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034D49DE" w14:textId="77777777" w:rsidR="00F360EC" w:rsidRDefault="00F360EC">
            <w:pPr>
              <w:widowControl w:val="0"/>
              <w:autoSpaceDE w:val="0"/>
              <w:snapToGrid w:val="0"/>
              <w:jc w:val="both"/>
              <w:rPr>
                <w:sz w:val="22"/>
                <w:szCs w:val="22"/>
              </w:rPr>
            </w:pPr>
            <w:r>
              <w:rPr>
                <w:sz w:val="22"/>
                <w:szCs w:val="22"/>
              </w:rPr>
              <w:t>Post research benefits to Sri Lanka</w:t>
            </w:r>
          </w:p>
        </w:tc>
        <w:bookmarkStart w:id="209" w:name="__Fieldmark__557_1045783651"/>
        <w:tc>
          <w:tcPr>
            <w:tcW w:w="659" w:type="dxa"/>
            <w:tcBorders>
              <w:top w:val="single" w:sz="4" w:space="0" w:color="000000"/>
              <w:left w:val="single" w:sz="4" w:space="0" w:color="000000"/>
              <w:bottom w:val="single" w:sz="4" w:space="0" w:color="000000"/>
            </w:tcBorders>
            <w:shd w:val="clear" w:color="auto" w:fill="auto"/>
          </w:tcPr>
          <w:p w14:paraId="471774BB" w14:textId="0F9A7868"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09"/>
          </w:p>
        </w:tc>
        <w:bookmarkStart w:id="210" w:name="__Fieldmark__558_1045783651"/>
        <w:tc>
          <w:tcPr>
            <w:tcW w:w="572" w:type="dxa"/>
            <w:tcBorders>
              <w:top w:val="single" w:sz="4" w:space="0" w:color="000000"/>
              <w:left w:val="single" w:sz="4" w:space="0" w:color="000000"/>
              <w:bottom w:val="single" w:sz="4" w:space="0" w:color="000000"/>
            </w:tcBorders>
            <w:shd w:val="clear" w:color="auto" w:fill="auto"/>
          </w:tcPr>
          <w:p w14:paraId="69E614C8" w14:textId="7B7502BD"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10"/>
          </w:p>
        </w:tc>
        <w:bookmarkStart w:id="211" w:name="__Fieldmark__559_1045783651"/>
        <w:tc>
          <w:tcPr>
            <w:tcW w:w="1212" w:type="dxa"/>
            <w:tcBorders>
              <w:top w:val="single" w:sz="4" w:space="0" w:color="000000"/>
              <w:left w:val="single" w:sz="4" w:space="0" w:color="000000"/>
              <w:bottom w:val="single" w:sz="4" w:space="0" w:color="000000"/>
            </w:tcBorders>
            <w:shd w:val="clear" w:color="auto" w:fill="auto"/>
          </w:tcPr>
          <w:p w14:paraId="3AB82E40" w14:textId="3D45748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1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6D30ED0" w14:textId="0A53802E"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2C3DEB66" w14:textId="77777777" w:rsidTr="005F02B9">
        <w:tc>
          <w:tcPr>
            <w:tcW w:w="414" w:type="dxa"/>
            <w:tcBorders>
              <w:top w:val="single" w:sz="4" w:space="0" w:color="000000"/>
              <w:left w:val="single" w:sz="4" w:space="0" w:color="000000"/>
              <w:bottom w:val="single" w:sz="4" w:space="0" w:color="000000"/>
            </w:tcBorders>
            <w:shd w:val="clear" w:color="auto" w:fill="auto"/>
          </w:tcPr>
          <w:p w14:paraId="6185345B"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4E36755A" w14:textId="77777777" w:rsidR="00F360EC" w:rsidRDefault="00F360EC">
            <w:pPr>
              <w:widowControl w:val="0"/>
              <w:autoSpaceDE w:val="0"/>
              <w:snapToGrid w:val="0"/>
              <w:jc w:val="both"/>
              <w:rPr>
                <w:sz w:val="22"/>
                <w:szCs w:val="22"/>
              </w:rPr>
            </w:pPr>
            <w:r>
              <w:rPr>
                <w:sz w:val="22"/>
                <w:szCs w:val="22"/>
              </w:rPr>
              <w:t xml:space="preserve">The steps taken to take into account cultural and social customs, practices, and taboos in Sri Lanka </w:t>
            </w:r>
          </w:p>
        </w:tc>
        <w:bookmarkStart w:id="212" w:name="__Fieldmark__560_1045783651"/>
        <w:tc>
          <w:tcPr>
            <w:tcW w:w="659" w:type="dxa"/>
            <w:tcBorders>
              <w:top w:val="single" w:sz="4" w:space="0" w:color="000000"/>
              <w:left w:val="single" w:sz="4" w:space="0" w:color="000000"/>
              <w:bottom w:val="single" w:sz="4" w:space="0" w:color="000000"/>
            </w:tcBorders>
            <w:shd w:val="clear" w:color="auto" w:fill="auto"/>
          </w:tcPr>
          <w:p w14:paraId="1A40E5EC" w14:textId="696ABAD4"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12"/>
          </w:p>
        </w:tc>
        <w:bookmarkStart w:id="213" w:name="__Fieldmark__561_1045783651"/>
        <w:tc>
          <w:tcPr>
            <w:tcW w:w="572" w:type="dxa"/>
            <w:tcBorders>
              <w:top w:val="single" w:sz="4" w:space="0" w:color="000000"/>
              <w:left w:val="single" w:sz="4" w:space="0" w:color="000000"/>
              <w:bottom w:val="single" w:sz="4" w:space="0" w:color="000000"/>
            </w:tcBorders>
            <w:shd w:val="clear" w:color="auto" w:fill="auto"/>
          </w:tcPr>
          <w:p w14:paraId="46C15B9C" w14:textId="71EC1C98"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13"/>
          </w:p>
        </w:tc>
        <w:bookmarkStart w:id="214" w:name="__Fieldmark__562_1045783651"/>
        <w:tc>
          <w:tcPr>
            <w:tcW w:w="1212" w:type="dxa"/>
            <w:tcBorders>
              <w:top w:val="single" w:sz="4" w:space="0" w:color="000000"/>
              <w:left w:val="single" w:sz="4" w:space="0" w:color="000000"/>
              <w:bottom w:val="single" w:sz="4" w:space="0" w:color="000000"/>
            </w:tcBorders>
            <w:shd w:val="clear" w:color="auto" w:fill="auto"/>
          </w:tcPr>
          <w:p w14:paraId="02E45774" w14:textId="19844A1D"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14"/>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CFBA036" w14:textId="00D078E8"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1DAC9D84" w14:textId="77777777" w:rsidTr="005F02B9">
        <w:tc>
          <w:tcPr>
            <w:tcW w:w="414" w:type="dxa"/>
            <w:tcBorders>
              <w:top w:val="single" w:sz="4" w:space="0" w:color="000000"/>
              <w:left w:val="single" w:sz="4" w:space="0" w:color="000000"/>
              <w:bottom w:val="single" w:sz="4" w:space="0" w:color="000000"/>
            </w:tcBorders>
            <w:shd w:val="clear" w:color="auto" w:fill="auto"/>
          </w:tcPr>
          <w:p w14:paraId="5E7C5FDE" w14:textId="77777777" w:rsidR="00F360EC" w:rsidRDefault="00F360EC">
            <w:pPr>
              <w:widowControl w:val="0"/>
              <w:tabs>
                <w:tab w:val="left" w:pos="900"/>
              </w:tabs>
              <w:autoSpaceDE w:val="0"/>
              <w:snapToGrid w:val="0"/>
              <w:jc w:val="both"/>
              <w:rPr>
                <w:sz w:val="22"/>
                <w:szCs w:val="22"/>
              </w:rPr>
            </w:pPr>
            <w:r>
              <w:rPr>
                <w:sz w:val="22"/>
                <w:szCs w:val="22"/>
              </w:rPr>
              <w:t>5.</w:t>
            </w:r>
          </w:p>
        </w:tc>
        <w:tc>
          <w:tcPr>
            <w:tcW w:w="5227" w:type="dxa"/>
            <w:tcBorders>
              <w:top w:val="single" w:sz="4" w:space="0" w:color="000000"/>
              <w:left w:val="single" w:sz="4" w:space="0" w:color="000000"/>
              <w:bottom w:val="single" w:sz="4" w:space="0" w:color="000000"/>
            </w:tcBorders>
            <w:shd w:val="clear" w:color="auto" w:fill="auto"/>
          </w:tcPr>
          <w:p w14:paraId="64769E9A" w14:textId="77777777" w:rsidR="00F360EC" w:rsidRDefault="00F360EC">
            <w:pPr>
              <w:widowControl w:val="0"/>
              <w:autoSpaceDE w:val="0"/>
              <w:snapToGrid w:val="0"/>
              <w:jc w:val="both"/>
              <w:rPr>
                <w:sz w:val="22"/>
                <w:szCs w:val="22"/>
              </w:rPr>
            </w:pPr>
            <w:r>
              <w:rPr>
                <w:sz w:val="22"/>
                <w:szCs w:val="22"/>
              </w:rPr>
              <w:t>The sharing of rights to intellectual property</w:t>
            </w:r>
          </w:p>
        </w:tc>
        <w:bookmarkStart w:id="215" w:name="__Fieldmark__563_1045783651"/>
        <w:tc>
          <w:tcPr>
            <w:tcW w:w="659" w:type="dxa"/>
            <w:tcBorders>
              <w:top w:val="single" w:sz="4" w:space="0" w:color="000000"/>
              <w:left w:val="single" w:sz="4" w:space="0" w:color="000000"/>
              <w:bottom w:val="single" w:sz="4" w:space="0" w:color="000000"/>
            </w:tcBorders>
            <w:shd w:val="clear" w:color="auto" w:fill="auto"/>
          </w:tcPr>
          <w:p w14:paraId="35AF5F19" w14:textId="6ECB1B5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15"/>
          </w:p>
        </w:tc>
        <w:bookmarkStart w:id="216" w:name="__Fieldmark__564_1045783651"/>
        <w:tc>
          <w:tcPr>
            <w:tcW w:w="572" w:type="dxa"/>
            <w:tcBorders>
              <w:top w:val="single" w:sz="4" w:space="0" w:color="000000"/>
              <w:left w:val="single" w:sz="4" w:space="0" w:color="000000"/>
              <w:bottom w:val="single" w:sz="4" w:space="0" w:color="000000"/>
            </w:tcBorders>
            <w:shd w:val="clear" w:color="auto" w:fill="auto"/>
          </w:tcPr>
          <w:p w14:paraId="23E0242A" w14:textId="00A1C088"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16"/>
          </w:p>
        </w:tc>
        <w:bookmarkStart w:id="217" w:name="__Fieldmark__565_1045783651"/>
        <w:tc>
          <w:tcPr>
            <w:tcW w:w="1212" w:type="dxa"/>
            <w:tcBorders>
              <w:top w:val="single" w:sz="4" w:space="0" w:color="000000"/>
              <w:left w:val="single" w:sz="4" w:space="0" w:color="000000"/>
              <w:bottom w:val="single" w:sz="4" w:space="0" w:color="000000"/>
            </w:tcBorders>
            <w:shd w:val="clear" w:color="auto" w:fill="auto"/>
          </w:tcPr>
          <w:p w14:paraId="68D8302E" w14:textId="1CDC65B1"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17"/>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8BD3525" w14:textId="27B47630"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62C42F8E" w14:textId="77777777" w:rsidTr="005F02B9">
        <w:tc>
          <w:tcPr>
            <w:tcW w:w="414" w:type="dxa"/>
            <w:tcBorders>
              <w:top w:val="single" w:sz="4" w:space="0" w:color="000000"/>
              <w:left w:val="single" w:sz="4" w:space="0" w:color="000000"/>
              <w:bottom w:val="single" w:sz="4" w:space="0" w:color="000000"/>
            </w:tcBorders>
            <w:shd w:val="clear" w:color="auto" w:fill="auto"/>
          </w:tcPr>
          <w:p w14:paraId="022398F7" w14:textId="77777777" w:rsidR="00F360EC" w:rsidRDefault="00F360EC">
            <w:pPr>
              <w:widowControl w:val="0"/>
              <w:tabs>
                <w:tab w:val="left" w:pos="900"/>
              </w:tabs>
              <w:autoSpaceDE w:val="0"/>
              <w:snapToGrid w:val="0"/>
              <w:jc w:val="both"/>
              <w:rPr>
                <w:sz w:val="22"/>
                <w:szCs w:val="22"/>
              </w:rPr>
            </w:pPr>
            <w:r>
              <w:rPr>
                <w:sz w:val="22"/>
                <w:szCs w:val="22"/>
              </w:rPr>
              <w:t>6.</w:t>
            </w:r>
          </w:p>
        </w:tc>
        <w:tc>
          <w:tcPr>
            <w:tcW w:w="5227" w:type="dxa"/>
            <w:tcBorders>
              <w:top w:val="single" w:sz="4" w:space="0" w:color="000000"/>
              <w:left w:val="single" w:sz="4" w:space="0" w:color="000000"/>
              <w:bottom w:val="single" w:sz="4" w:space="0" w:color="000000"/>
            </w:tcBorders>
            <w:shd w:val="clear" w:color="auto" w:fill="auto"/>
          </w:tcPr>
          <w:p w14:paraId="2AAFDE33" w14:textId="77777777" w:rsidR="00F360EC" w:rsidRDefault="00F360EC">
            <w:pPr>
              <w:widowControl w:val="0"/>
              <w:autoSpaceDE w:val="0"/>
              <w:snapToGrid w:val="0"/>
              <w:jc w:val="both"/>
              <w:rPr>
                <w:sz w:val="22"/>
                <w:szCs w:val="22"/>
              </w:rPr>
            </w:pPr>
            <w:r>
              <w:rPr>
                <w:sz w:val="22"/>
                <w:szCs w:val="22"/>
              </w:rPr>
              <w:t>The fate of data and biological samples including whether they will be transferred abroad and what will happen to them after the conclusion of the study</w:t>
            </w:r>
          </w:p>
        </w:tc>
        <w:bookmarkStart w:id="218" w:name="__Fieldmark__566_1045783651"/>
        <w:tc>
          <w:tcPr>
            <w:tcW w:w="659" w:type="dxa"/>
            <w:tcBorders>
              <w:top w:val="single" w:sz="4" w:space="0" w:color="000000"/>
              <w:left w:val="single" w:sz="4" w:space="0" w:color="000000"/>
              <w:bottom w:val="single" w:sz="4" w:space="0" w:color="000000"/>
            </w:tcBorders>
            <w:shd w:val="clear" w:color="auto" w:fill="auto"/>
          </w:tcPr>
          <w:p w14:paraId="37EC1349" w14:textId="0971D93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18"/>
          </w:p>
        </w:tc>
        <w:bookmarkStart w:id="219" w:name="__Fieldmark__567_1045783651"/>
        <w:tc>
          <w:tcPr>
            <w:tcW w:w="572" w:type="dxa"/>
            <w:tcBorders>
              <w:top w:val="single" w:sz="4" w:space="0" w:color="000000"/>
              <w:left w:val="single" w:sz="4" w:space="0" w:color="000000"/>
              <w:bottom w:val="single" w:sz="4" w:space="0" w:color="000000"/>
            </w:tcBorders>
            <w:shd w:val="clear" w:color="auto" w:fill="auto"/>
          </w:tcPr>
          <w:p w14:paraId="76ACB04E" w14:textId="5381236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19"/>
          </w:p>
        </w:tc>
        <w:bookmarkStart w:id="220" w:name="__Fieldmark__568_1045783651"/>
        <w:tc>
          <w:tcPr>
            <w:tcW w:w="1212" w:type="dxa"/>
            <w:tcBorders>
              <w:top w:val="single" w:sz="4" w:space="0" w:color="000000"/>
              <w:left w:val="single" w:sz="4" w:space="0" w:color="000000"/>
              <w:bottom w:val="single" w:sz="4" w:space="0" w:color="000000"/>
            </w:tcBorders>
            <w:shd w:val="clear" w:color="auto" w:fill="auto"/>
          </w:tcPr>
          <w:p w14:paraId="59F4A9E7" w14:textId="58DC47FC"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2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A26EFA4" w14:textId="7B924FAC"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4BB8C8C2" w14:textId="77777777" w:rsidTr="005F02B9">
        <w:tc>
          <w:tcPr>
            <w:tcW w:w="414" w:type="dxa"/>
            <w:tcBorders>
              <w:top w:val="single" w:sz="4" w:space="0" w:color="000000"/>
              <w:left w:val="single" w:sz="4" w:space="0" w:color="000000"/>
              <w:bottom w:val="single" w:sz="4" w:space="0" w:color="000000"/>
            </w:tcBorders>
            <w:shd w:val="clear" w:color="auto" w:fill="auto"/>
          </w:tcPr>
          <w:p w14:paraId="1B6157A5" w14:textId="77777777" w:rsidR="00F360EC" w:rsidRDefault="00F360EC">
            <w:pPr>
              <w:widowControl w:val="0"/>
              <w:tabs>
                <w:tab w:val="left" w:pos="900"/>
              </w:tabs>
              <w:autoSpaceDE w:val="0"/>
              <w:snapToGrid w:val="0"/>
              <w:jc w:val="both"/>
              <w:rPr>
                <w:sz w:val="22"/>
                <w:szCs w:val="22"/>
              </w:rPr>
            </w:pPr>
            <w:r>
              <w:rPr>
                <w:sz w:val="22"/>
                <w:szCs w:val="22"/>
              </w:rPr>
              <w:t>7.</w:t>
            </w:r>
          </w:p>
        </w:tc>
        <w:tc>
          <w:tcPr>
            <w:tcW w:w="5227" w:type="dxa"/>
            <w:tcBorders>
              <w:top w:val="single" w:sz="4" w:space="0" w:color="000000"/>
              <w:left w:val="single" w:sz="4" w:space="0" w:color="000000"/>
              <w:bottom w:val="single" w:sz="4" w:space="0" w:color="000000"/>
            </w:tcBorders>
            <w:shd w:val="clear" w:color="auto" w:fill="auto"/>
          </w:tcPr>
          <w:p w14:paraId="006C0E7E" w14:textId="77777777" w:rsidR="00F360EC" w:rsidRDefault="00F360EC">
            <w:pPr>
              <w:widowControl w:val="0"/>
              <w:autoSpaceDE w:val="0"/>
              <w:snapToGrid w:val="0"/>
              <w:jc w:val="both"/>
              <w:rPr>
                <w:sz w:val="22"/>
                <w:szCs w:val="22"/>
              </w:rPr>
            </w:pPr>
            <w:r>
              <w:rPr>
                <w:sz w:val="22"/>
                <w:szCs w:val="22"/>
              </w:rPr>
              <w:t>How the results of research will be conveyed to relevant authorities in Sri Lanka</w:t>
            </w:r>
          </w:p>
        </w:tc>
        <w:bookmarkStart w:id="221" w:name="__Fieldmark__569_1045783651"/>
        <w:tc>
          <w:tcPr>
            <w:tcW w:w="659" w:type="dxa"/>
            <w:tcBorders>
              <w:top w:val="single" w:sz="4" w:space="0" w:color="000000"/>
              <w:left w:val="single" w:sz="4" w:space="0" w:color="000000"/>
              <w:bottom w:val="single" w:sz="4" w:space="0" w:color="000000"/>
            </w:tcBorders>
            <w:shd w:val="clear" w:color="auto" w:fill="auto"/>
          </w:tcPr>
          <w:p w14:paraId="4C749811" w14:textId="271367D4"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21"/>
          </w:p>
        </w:tc>
        <w:bookmarkStart w:id="222" w:name="__Fieldmark__570_1045783651"/>
        <w:tc>
          <w:tcPr>
            <w:tcW w:w="572" w:type="dxa"/>
            <w:tcBorders>
              <w:top w:val="single" w:sz="4" w:space="0" w:color="000000"/>
              <w:left w:val="single" w:sz="4" w:space="0" w:color="000000"/>
              <w:bottom w:val="single" w:sz="4" w:space="0" w:color="000000"/>
            </w:tcBorders>
            <w:shd w:val="clear" w:color="auto" w:fill="auto"/>
          </w:tcPr>
          <w:p w14:paraId="2FFAA908" w14:textId="72353E3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22"/>
          </w:p>
        </w:tc>
        <w:bookmarkStart w:id="223" w:name="__Fieldmark__571_1045783651"/>
        <w:tc>
          <w:tcPr>
            <w:tcW w:w="1212" w:type="dxa"/>
            <w:tcBorders>
              <w:top w:val="single" w:sz="4" w:space="0" w:color="000000"/>
              <w:left w:val="single" w:sz="4" w:space="0" w:color="000000"/>
              <w:bottom w:val="single" w:sz="4" w:space="0" w:color="000000"/>
            </w:tcBorders>
            <w:shd w:val="clear" w:color="auto" w:fill="auto"/>
          </w:tcPr>
          <w:p w14:paraId="3E336994" w14:textId="341C2EF6"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2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5662C27" w14:textId="6CD82B49"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0486C367" w14:textId="77777777" w:rsidTr="005F02B9">
        <w:tc>
          <w:tcPr>
            <w:tcW w:w="414" w:type="dxa"/>
            <w:tcBorders>
              <w:top w:val="single" w:sz="4" w:space="0" w:color="000000"/>
              <w:left w:val="single" w:sz="4" w:space="0" w:color="000000"/>
              <w:bottom w:val="single" w:sz="4" w:space="0" w:color="000000"/>
            </w:tcBorders>
            <w:shd w:val="clear" w:color="auto" w:fill="auto"/>
          </w:tcPr>
          <w:p w14:paraId="0AFA863C" w14:textId="77777777" w:rsidR="00F360EC" w:rsidRDefault="00F360EC">
            <w:pPr>
              <w:widowControl w:val="0"/>
              <w:tabs>
                <w:tab w:val="left" w:pos="900"/>
              </w:tabs>
              <w:autoSpaceDE w:val="0"/>
              <w:snapToGrid w:val="0"/>
              <w:jc w:val="both"/>
              <w:rPr>
                <w:sz w:val="22"/>
                <w:szCs w:val="22"/>
              </w:rPr>
            </w:pPr>
            <w:r>
              <w:rPr>
                <w:sz w:val="22"/>
                <w:szCs w:val="22"/>
              </w:rPr>
              <w:t>8.</w:t>
            </w:r>
          </w:p>
        </w:tc>
        <w:tc>
          <w:tcPr>
            <w:tcW w:w="5227" w:type="dxa"/>
            <w:tcBorders>
              <w:top w:val="single" w:sz="4" w:space="0" w:color="000000"/>
              <w:left w:val="single" w:sz="4" w:space="0" w:color="000000"/>
              <w:bottom w:val="single" w:sz="4" w:space="0" w:color="000000"/>
            </w:tcBorders>
            <w:shd w:val="clear" w:color="auto" w:fill="auto"/>
          </w:tcPr>
          <w:p w14:paraId="47FC5169" w14:textId="77777777" w:rsidR="00F360EC" w:rsidRDefault="00F360EC">
            <w:pPr>
              <w:widowControl w:val="0"/>
              <w:autoSpaceDE w:val="0"/>
              <w:snapToGrid w:val="0"/>
              <w:jc w:val="both"/>
              <w:rPr>
                <w:sz w:val="22"/>
                <w:szCs w:val="22"/>
              </w:rPr>
            </w:pPr>
            <w:r>
              <w:rPr>
                <w:sz w:val="22"/>
                <w:szCs w:val="22"/>
              </w:rPr>
              <w:t>The agreement between the sponsor/funding agency and the investigator</w:t>
            </w:r>
          </w:p>
        </w:tc>
        <w:bookmarkStart w:id="224" w:name="__Fieldmark__572_1045783651"/>
        <w:tc>
          <w:tcPr>
            <w:tcW w:w="659" w:type="dxa"/>
            <w:tcBorders>
              <w:top w:val="single" w:sz="4" w:space="0" w:color="000000"/>
              <w:left w:val="single" w:sz="4" w:space="0" w:color="000000"/>
              <w:bottom w:val="single" w:sz="4" w:space="0" w:color="000000"/>
            </w:tcBorders>
            <w:shd w:val="clear" w:color="auto" w:fill="auto"/>
          </w:tcPr>
          <w:p w14:paraId="35CC0A07" w14:textId="5143427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24"/>
          </w:p>
        </w:tc>
        <w:bookmarkStart w:id="225" w:name="__Fieldmark__573_1045783651"/>
        <w:tc>
          <w:tcPr>
            <w:tcW w:w="572" w:type="dxa"/>
            <w:tcBorders>
              <w:top w:val="single" w:sz="4" w:space="0" w:color="000000"/>
              <w:left w:val="single" w:sz="4" w:space="0" w:color="000000"/>
              <w:bottom w:val="single" w:sz="4" w:space="0" w:color="000000"/>
            </w:tcBorders>
            <w:shd w:val="clear" w:color="auto" w:fill="auto"/>
          </w:tcPr>
          <w:p w14:paraId="6FA9830F" w14:textId="5023C46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25"/>
          </w:p>
        </w:tc>
        <w:tc>
          <w:tcPr>
            <w:tcW w:w="1212" w:type="dxa"/>
            <w:tcBorders>
              <w:top w:val="single" w:sz="4" w:space="0" w:color="000000"/>
              <w:left w:val="single" w:sz="4" w:space="0" w:color="000000"/>
              <w:bottom w:val="single" w:sz="4" w:space="0" w:color="000000"/>
            </w:tcBorders>
            <w:shd w:val="clear" w:color="auto" w:fill="auto"/>
          </w:tcPr>
          <w:p w14:paraId="5515D274" w14:textId="77777777" w:rsidR="00F360EC" w:rsidRDefault="00F360EC">
            <w:pPr>
              <w:widowControl w:val="0"/>
              <w:tabs>
                <w:tab w:val="left" w:pos="900"/>
              </w:tabs>
              <w:autoSpaceDE w:val="0"/>
              <w:snapToGrid w:val="0"/>
              <w:jc w:val="center"/>
              <w:rPr>
                <w:sz w:val="22"/>
                <w:szCs w:val="22"/>
              </w:rPr>
            </w:pPr>
            <w:r>
              <w:rPr>
                <w:sz w:val="22"/>
                <w:szCs w:val="22"/>
              </w:rPr>
              <w:t>Please</w:t>
            </w:r>
          </w:p>
          <w:p w14:paraId="41379DA8" w14:textId="77777777" w:rsidR="00F360EC" w:rsidRDefault="00F360EC">
            <w:pPr>
              <w:widowControl w:val="0"/>
              <w:tabs>
                <w:tab w:val="left" w:pos="900"/>
              </w:tabs>
              <w:autoSpaceDE w:val="0"/>
              <w:jc w:val="center"/>
              <w:rPr>
                <w:sz w:val="22"/>
                <w:szCs w:val="22"/>
              </w:rPr>
            </w:pPr>
            <w:r>
              <w:rPr>
                <w:sz w:val="22"/>
                <w:szCs w:val="22"/>
              </w:rPr>
              <w:t>Attach</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DA816FE" w14:textId="1ED1AD8C"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r w:rsidR="00F360EC" w14:paraId="2E005DBA" w14:textId="77777777" w:rsidTr="005F02B9">
        <w:tc>
          <w:tcPr>
            <w:tcW w:w="414" w:type="dxa"/>
            <w:tcBorders>
              <w:top w:val="single" w:sz="4" w:space="0" w:color="000000"/>
              <w:left w:val="single" w:sz="4" w:space="0" w:color="000000"/>
              <w:bottom w:val="single" w:sz="4" w:space="0" w:color="000000"/>
            </w:tcBorders>
            <w:shd w:val="clear" w:color="auto" w:fill="auto"/>
          </w:tcPr>
          <w:p w14:paraId="4102F194" w14:textId="77777777" w:rsidR="00F360EC" w:rsidRDefault="00F360EC">
            <w:pPr>
              <w:widowControl w:val="0"/>
              <w:tabs>
                <w:tab w:val="left" w:pos="900"/>
              </w:tabs>
              <w:autoSpaceDE w:val="0"/>
              <w:snapToGrid w:val="0"/>
              <w:jc w:val="both"/>
              <w:rPr>
                <w:sz w:val="22"/>
                <w:szCs w:val="22"/>
              </w:rPr>
            </w:pPr>
            <w:r>
              <w:rPr>
                <w:sz w:val="22"/>
                <w:szCs w:val="22"/>
              </w:rPr>
              <w:t>9.</w:t>
            </w:r>
          </w:p>
        </w:tc>
        <w:tc>
          <w:tcPr>
            <w:tcW w:w="5227" w:type="dxa"/>
            <w:tcBorders>
              <w:top w:val="single" w:sz="4" w:space="0" w:color="000000"/>
              <w:left w:val="single" w:sz="4" w:space="0" w:color="000000"/>
              <w:bottom w:val="single" w:sz="4" w:space="0" w:color="000000"/>
            </w:tcBorders>
            <w:shd w:val="clear" w:color="auto" w:fill="auto"/>
          </w:tcPr>
          <w:p w14:paraId="28FA8638" w14:textId="77777777" w:rsidR="00F360EC" w:rsidRDefault="00F360EC">
            <w:pPr>
              <w:widowControl w:val="0"/>
              <w:autoSpaceDE w:val="0"/>
              <w:snapToGrid w:val="0"/>
              <w:jc w:val="both"/>
              <w:rPr>
                <w:sz w:val="22"/>
                <w:szCs w:val="22"/>
              </w:rPr>
            </w:pPr>
            <w:r>
              <w:rPr>
                <w:sz w:val="22"/>
                <w:szCs w:val="22"/>
              </w:rPr>
              <w:t>The materials transfer agreement, if biological material is to be transferred abroad</w:t>
            </w:r>
          </w:p>
        </w:tc>
        <w:bookmarkStart w:id="226" w:name="__Fieldmark__574_1045783651"/>
        <w:tc>
          <w:tcPr>
            <w:tcW w:w="659" w:type="dxa"/>
            <w:tcBorders>
              <w:top w:val="single" w:sz="4" w:space="0" w:color="000000"/>
              <w:left w:val="single" w:sz="4" w:space="0" w:color="000000"/>
              <w:bottom w:val="single" w:sz="4" w:space="0" w:color="000000"/>
            </w:tcBorders>
            <w:shd w:val="clear" w:color="auto" w:fill="auto"/>
          </w:tcPr>
          <w:p w14:paraId="2DFBE8D0" w14:textId="4CBEE404"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26"/>
          </w:p>
        </w:tc>
        <w:bookmarkStart w:id="227" w:name="__Fieldmark__575_1045783651"/>
        <w:tc>
          <w:tcPr>
            <w:tcW w:w="572" w:type="dxa"/>
            <w:tcBorders>
              <w:top w:val="single" w:sz="4" w:space="0" w:color="000000"/>
              <w:left w:val="single" w:sz="4" w:space="0" w:color="000000"/>
              <w:bottom w:val="single" w:sz="4" w:space="0" w:color="000000"/>
            </w:tcBorders>
            <w:shd w:val="clear" w:color="auto" w:fill="auto"/>
          </w:tcPr>
          <w:p w14:paraId="341F3E91" w14:textId="392266DA"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27"/>
          </w:p>
        </w:tc>
        <w:tc>
          <w:tcPr>
            <w:tcW w:w="1212" w:type="dxa"/>
            <w:tcBorders>
              <w:top w:val="single" w:sz="4" w:space="0" w:color="000000"/>
              <w:left w:val="single" w:sz="4" w:space="0" w:color="000000"/>
              <w:bottom w:val="single" w:sz="4" w:space="0" w:color="000000"/>
            </w:tcBorders>
            <w:shd w:val="clear" w:color="auto" w:fill="auto"/>
          </w:tcPr>
          <w:p w14:paraId="2DB013B3" w14:textId="77777777" w:rsidR="00F360EC" w:rsidRDefault="00F360EC">
            <w:pPr>
              <w:widowControl w:val="0"/>
              <w:tabs>
                <w:tab w:val="left" w:pos="900"/>
              </w:tabs>
              <w:autoSpaceDE w:val="0"/>
              <w:snapToGrid w:val="0"/>
              <w:jc w:val="center"/>
              <w:rPr>
                <w:sz w:val="22"/>
                <w:szCs w:val="22"/>
              </w:rPr>
            </w:pPr>
            <w:r>
              <w:rPr>
                <w:sz w:val="22"/>
                <w:szCs w:val="22"/>
              </w:rPr>
              <w:t>Please</w:t>
            </w:r>
          </w:p>
          <w:p w14:paraId="56F07764" w14:textId="77777777" w:rsidR="00F360EC" w:rsidRDefault="00F360EC">
            <w:pPr>
              <w:widowControl w:val="0"/>
              <w:tabs>
                <w:tab w:val="left" w:pos="900"/>
              </w:tabs>
              <w:autoSpaceDE w:val="0"/>
              <w:jc w:val="center"/>
              <w:rPr>
                <w:sz w:val="22"/>
                <w:szCs w:val="22"/>
              </w:rPr>
            </w:pPr>
            <w:r>
              <w:rPr>
                <w:sz w:val="22"/>
                <w:szCs w:val="22"/>
              </w:rPr>
              <w:t>Attach</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62212E76" w14:textId="0C8BB17D" w:rsidR="00F360EC" w:rsidRDefault="008B2DC7">
            <w:r w:rsidRPr="00272C6D">
              <w:fldChar w:fldCharType="begin">
                <w:ffData>
                  <w:name w:val=""/>
                  <w:enabled/>
                  <w:calcOnExit w:val="0"/>
                  <w:textInput/>
                </w:ffData>
              </w:fldChar>
            </w:r>
            <w:r w:rsidR="00F360EC" w:rsidRPr="00272C6D">
              <w:instrText xml:space="preserve"> FORMTEXT </w:instrText>
            </w:r>
            <w:r w:rsidRPr="00272C6D">
              <w:fldChar w:fldCharType="separate"/>
            </w:r>
            <w:r w:rsidR="005264FD">
              <w:rPr>
                <w:noProof/>
              </w:rPr>
              <w:t> </w:t>
            </w:r>
            <w:r w:rsidR="005264FD">
              <w:rPr>
                <w:noProof/>
              </w:rPr>
              <w:t> </w:t>
            </w:r>
            <w:r w:rsidR="005264FD">
              <w:rPr>
                <w:noProof/>
              </w:rPr>
              <w:t> </w:t>
            </w:r>
            <w:r w:rsidR="005264FD">
              <w:rPr>
                <w:noProof/>
              </w:rPr>
              <w:t> </w:t>
            </w:r>
            <w:r w:rsidR="005264FD">
              <w:rPr>
                <w:noProof/>
              </w:rPr>
              <w:t> </w:t>
            </w:r>
            <w:r w:rsidRPr="00272C6D">
              <w:fldChar w:fldCharType="end"/>
            </w:r>
          </w:p>
        </w:tc>
      </w:tr>
    </w:tbl>
    <w:p w14:paraId="5F1881E2" w14:textId="77777777" w:rsidR="00CB5587" w:rsidRDefault="00CB5587" w:rsidP="007C3748">
      <w:pPr>
        <w:widowControl w:val="0"/>
        <w:tabs>
          <w:tab w:val="left" w:pos="284"/>
        </w:tabs>
        <w:autoSpaceDE w:val="0"/>
        <w:ind w:left="284"/>
        <w:jc w:val="both"/>
      </w:pPr>
    </w:p>
    <w:p w14:paraId="4A3BA8B9" w14:textId="77777777" w:rsidR="005F02B9" w:rsidRDefault="00CB5587" w:rsidP="007C3748">
      <w:pPr>
        <w:widowControl w:val="0"/>
        <w:tabs>
          <w:tab w:val="left" w:pos="284"/>
        </w:tabs>
        <w:autoSpaceDE w:val="0"/>
        <w:ind w:left="284"/>
        <w:jc w:val="both"/>
        <w:rPr>
          <w:sz w:val="22"/>
          <w:szCs w:val="22"/>
        </w:rPr>
      </w:pPr>
      <w:r>
        <w:rPr>
          <w:sz w:val="22"/>
          <w:szCs w:val="22"/>
        </w:rPr>
        <w:t xml:space="preserve">    </w:t>
      </w:r>
    </w:p>
    <w:p w14:paraId="6DC49114" w14:textId="77777777" w:rsidR="007C3748" w:rsidRPr="00CB5587" w:rsidRDefault="005F02B9" w:rsidP="005F02B9">
      <w:pPr>
        <w:widowControl w:val="0"/>
        <w:tabs>
          <w:tab w:val="left" w:pos="284"/>
        </w:tabs>
        <w:autoSpaceDE w:val="0"/>
        <w:jc w:val="both"/>
        <w:rPr>
          <w:sz w:val="22"/>
          <w:szCs w:val="22"/>
        </w:rPr>
      </w:pPr>
      <w:r>
        <w:rPr>
          <w:sz w:val="22"/>
          <w:szCs w:val="22"/>
        </w:rPr>
        <w:t xml:space="preserve">  </w:t>
      </w:r>
      <w:r w:rsidR="007C3748" w:rsidRPr="00CB5587">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B7260F" w14:paraId="4B0921E9" w14:textId="77777777" w:rsidTr="005F02B9">
        <w:tc>
          <w:tcPr>
            <w:tcW w:w="9923" w:type="dxa"/>
          </w:tcPr>
          <w:p w14:paraId="28FE9E3C" w14:textId="2CBB68F2" w:rsidR="00B7260F" w:rsidRDefault="008B2DC7" w:rsidP="007C3748">
            <w:pPr>
              <w:widowControl w:val="0"/>
              <w:tabs>
                <w:tab w:val="left" w:pos="284"/>
              </w:tabs>
              <w:autoSpaceDE w:val="0"/>
              <w:jc w:val="both"/>
            </w:pPr>
            <w:r>
              <w:fldChar w:fldCharType="begin">
                <w:ffData>
                  <w:name w:val="Text21"/>
                  <w:enabled/>
                  <w:calcOnExit w:val="0"/>
                  <w:textInput/>
                </w:ffData>
              </w:fldChar>
            </w:r>
            <w:bookmarkStart w:id="228" w:name="Text21"/>
            <w:r w:rsidR="006F163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28"/>
          </w:p>
        </w:tc>
      </w:tr>
    </w:tbl>
    <w:p w14:paraId="3866D7BD" w14:textId="77777777" w:rsidR="00BE6B30" w:rsidRDefault="00BE6B30">
      <w:pPr>
        <w:widowControl w:val="0"/>
        <w:tabs>
          <w:tab w:val="left" w:pos="360"/>
        </w:tabs>
        <w:autoSpaceDE w:val="0"/>
        <w:jc w:val="both"/>
        <w:rPr>
          <w:sz w:val="16"/>
          <w:szCs w:val="16"/>
        </w:rPr>
      </w:pPr>
    </w:p>
    <w:p w14:paraId="5C6F3D4F" w14:textId="77777777" w:rsidR="005F02B9" w:rsidRPr="00CB5587" w:rsidRDefault="005F02B9">
      <w:pPr>
        <w:widowControl w:val="0"/>
        <w:tabs>
          <w:tab w:val="left" w:pos="360"/>
        </w:tabs>
        <w:autoSpaceDE w:val="0"/>
        <w:jc w:val="both"/>
        <w:rPr>
          <w:sz w:val="16"/>
          <w:szCs w:val="16"/>
        </w:rPr>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5F42EEBD" w14:textId="77777777" w:rsidTr="005F02B9">
        <w:tc>
          <w:tcPr>
            <w:tcW w:w="5641" w:type="dxa"/>
            <w:gridSpan w:val="2"/>
            <w:vMerge w:val="restart"/>
            <w:tcBorders>
              <w:top w:val="single" w:sz="4" w:space="0" w:color="000000"/>
              <w:left w:val="single" w:sz="4" w:space="0" w:color="000000"/>
              <w:bottom w:val="single" w:sz="4" w:space="0" w:color="000000"/>
            </w:tcBorders>
            <w:shd w:val="clear" w:color="auto" w:fill="auto"/>
          </w:tcPr>
          <w:p w14:paraId="328FDCC3" w14:textId="77777777" w:rsidR="003D6986" w:rsidRDefault="00A430A9">
            <w:pPr>
              <w:widowControl w:val="0"/>
              <w:autoSpaceDE w:val="0"/>
              <w:snapToGrid w:val="0"/>
              <w:jc w:val="both"/>
              <w:rPr>
                <w:b/>
                <w:bCs/>
                <w:sz w:val="22"/>
                <w:szCs w:val="22"/>
              </w:rPr>
            </w:pPr>
            <w:r>
              <w:rPr>
                <w:b/>
                <w:bCs/>
                <w:sz w:val="22"/>
                <w:szCs w:val="22"/>
              </w:rPr>
              <w:t>Community based research</w:t>
            </w:r>
          </w:p>
        </w:tc>
        <w:tc>
          <w:tcPr>
            <w:tcW w:w="1231" w:type="dxa"/>
            <w:gridSpan w:val="2"/>
            <w:tcBorders>
              <w:top w:val="single" w:sz="4" w:space="0" w:color="000000"/>
              <w:left w:val="single" w:sz="4" w:space="0" w:color="000000"/>
              <w:bottom w:val="single" w:sz="4" w:space="0" w:color="000000"/>
            </w:tcBorders>
            <w:shd w:val="clear" w:color="auto" w:fill="auto"/>
          </w:tcPr>
          <w:p w14:paraId="5414EF3E"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422B0586" w14:textId="77777777" w:rsidR="003D6986" w:rsidRDefault="00A430A9">
            <w:pPr>
              <w:widowControl w:val="0"/>
              <w:tabs>
                <w:tab w:val="left" w:pos="900"/>
              </w:tabs>
              <w:autoSpaceDE w:val="0"/>
              <w:snapToGrid w:val="0"/>
              <w:jc w:val="center"/>
              <w:rPr>
                <w:b/>
                <w:sz w:val="22"/>
                <w:szCs w:val="22"/>
              </w:rPr>
            </w:pPr>
            <w:r>
              <w:rPr>
                <w:b/>
                <w:sz w:val="22"/>
                <w:szCs w:val="22"/>
              </w:rPr>
              <w:t>Section in Protocol</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77FC405" w14:textId="77777777" w:rsidR="003D6986" w:rsidRDefault="00A430A9">
            <w:pPr>
              <w:widowControl w:val="0"/>
              <w:tabs>
                <w:tab w:val="left" w:pos="900"/>
              </w:tabs>
              <w:autoSpaceDE w:val="0"/>
              <w:snapToGrid w:val="0"/>
              <w:jc w:val="both"/>
              <w:rPr>
                <w:b/>
                <w:sz w:val="22"/>
                <w:szCs w:val="22"/>
              </w:rPr>
            </w:pPr>
            <w:r>
              <w:rPr>
                <w:b/>
                <w:sz w:val="22"/>
                <w:szCs w:val="22"/>
              </w:rPr>
              <w:t>Reviewer</w:t>
            </w:r>
          </w:p>
          <w:p w14:paraId="4B8F9B3A"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54FD4AF0" w14:textId="77777777" w:rsidTr="005F02B9">
        <w:tc>
          <w:tcPr>
            <w:tcW w:w="5641" w:type="dxa"/>
            <w:gridSpan w:val="2"/>
            <w:vMerge/>
            <w:tcBorders>
              <w:top w:val="single" w:sz="4" w:space="0" w:color="000000"/>
              <w:left w:val="single" w:sz="4" w:space="0" w:color="000000"/>
              <w:bottom w:val="single" w:sz="4" w:space="0" w:color="000000"/>
            </w:tcBorders>
            <w:shd w:val="clear" w:color="auto" w:fill="auto"/>
          </w:tcPr>
          <w:p w14:paraId="25CDAD5E"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5E80A76B"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08A39D86"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07DED581"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AB175B5" w14:textId="77777777" w:rsidR="003D6986" w:rsidRDefault="003D6986">
            <w:pPr>
              <w:widowControl w:val="0"/>
              <w:tabs>
                <w:tab w:val="left" w:pos="900"/>
              </w:tabs>
              <w:autoSpaceDE w:val="0"/>
              <w:snapToGrid w:val="0"/>
              <w:jc w:val="both"/>
              <w:rPr>
                <w:sz w:val="22"/>
                <w:szCs w:val="22"/>
              </w:rPr>
            </w:pPr>
          </w:p>
        </w:tc>
      </w:tr>
      <w:tr w:rsidR="00F360EC" w14:paraId="365654FF" w14:textId="77777777" w:rsidTr="005F02B9">
        <w:tc>
          <w:tcPr>
            <w:tcW w:w="414" w:type="dxa"/>
            <w:tcBorders>
              <w:top w:val="single" w:sz="4" w:space="0" w:color="000000"/>
              <w:left w:val="single" w:sz="4" w:space="0" w:color="000000"/>
              <w:bottom w:val="single" w:sz="4" w:space="0" w:color="000000"/>
            </w:tcBorders>
            <w:shd w:val="clear" w:color="auto" w:fill="auto"/>
          </w:tcPr>
          <w:p w14:paraId="1430BD25"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2CD4F3C2" w14:textId="77777777" w:rsidR="00F360EC" w:rsidRDefault="00F360EC">
            <w:pPr>
              <w:widowControl w:val="0"/>
              <w:autoSpaceDE w:val="0"/>
              <w:snapToGrid w:val="0"/>
              <w:rPr>
                <w:sz w:val="22"/>
                <w:szCs w:val="22"/>
              </w:rPr>
            </w:pPr>
            <w:r>
              <w:rPr>
                <w:sz w:val="22"/>
                <w:szCs w:val="22"/>
              </w:rPr>
              <w:t>The impact and relevance of the research on the community in which it is to be carried out</w:t>
            </w:r>
          </w:p>
        </w:tc>
        <w:bookmarkStart w:id="229" w:name="__Fieldmark__576_1045783651"/>
        <w:tc>
          <w:tcPr>
            <w:tcW w:w="659" w:type="dxa"/>
            <w:tcBorders>
              <w:top w:val="single" w:sz="4" w:space="0" w:color="000000"/>
              <w:left w:val="single" w:sz="4" w:space="0" w:color="000000"/>
              <w:bottom w:val="single" w:sz="4" w:space="0" w:color="000000"/>
            </w:tcBorders>
            <w:shd w:val="clear" w:color="auto" w:fill="auto"/>
          </w:tcPr>
          <w:p w14:paraId="00981F9D" w14:textId="1618E3C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29"/>
          </w:p>
        </w:tc>
        <w:bookmarkStart w:id="230" w:name="__Fieldmark__577_1045783651"/>
        <w:tc>
          <w:tcPr>
            <w:tcW w:w="572" w:type="dxa"/>
            <w:tcBorders>
              <w:top w:val="single" w:sz="4" w:space="0" w:color="000000"/>
              <w:left w:val="single" w:sz="4" w:space="0" w:color="000000"/>
              <w:bottom w:val="single" w:sz="4" w:space="0" w:color="000000"/>
            </w:tcBorders>
            <w:shd w:val="clear" w:color="auto" w:fill="auto"/>
          </w:tcPr>
          <w:p w14:paraId="67017E1C" w14:textId="7566E6C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30"/>
          </w:p>
        </w:tc>
        <w:bookmarkStart w:id="231" w:name="__Fieldmark__578_1045783651"/>
        <w:tc>
          <w:tcPr>
            <w:tcW w:w="1212" w:type="dxa"/>
            <w:tcBorders>
              <w:top w:val="single" w:sz="4" w:space="0" w:color="000000"/>
              <w:left w:val="single" w:sz="4" w:space="0" w:color="000000"/>
              <w:bottom w:val="single" w:sz="4" w:space="0" w:color="000000"/>
            </w:tcBorders>
            <w:shd w:val="clear" w:color="auto" w:fill="auto"/>
          </w:tcPr>
          <w:p w14:paraId="3F4FDB3B" w14:textId="5B816366"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31"/>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59A2A51" w14:textId="1F4BE048" w:rsidR="00F360EC" w:rsidRDefault="008B2DC7">
            <w:r w:rsidRPr="001230E6">
              <w:fldChar w:fldCharType="begin">
                <w:ffData>
                  <w:name w:val=""/>
                  <w:enabled/>
                  <w:calcOnExit w:val="0"/>
                  <w:textInput/>
                </w:ffData>
              </w:fldChar>
            </w:r>
            <w:r w:rsidR="00F360EC" w:rsidRPr="001230E6">
              <w:instrText xml:space="preserve"> FORMTEXT </w:instrText>
            </w:r>
            <w:r w:rsidRPr="001230E6">
              <w:fldChar w:fldCharType="separate"/>
            </w:r>
            <w:r w:rsidR="005264FD">
              <w:rPr>
                <w:noProof/>
              </w:rPr>
              <w:t> </w:t>
            </w:r>
            <w:r w:rsidR="005264FD">
              <w:rPr>
                <w:noProof/>
              </w:rPr>
              <w:t> </w:t>
            </w:r>
            <w:r w:rsidR="005264FD">
              <w:rPr>
                <w:noProof/>
              </w:rPr>
              <w:t> </w:t>
            </w:r>
            <w:r w:rsidR="005264FD">
              <w:rPr>
                <w:noProof/>
              </w:rPr>
              <w:t> </w:t>
            </w:r>
            <w:r w:rsidR="005264FD">
              <w:rPr>
                <w:noProof/>
              </w:rPr>
              <w:t> </w:t>
            </w:r>
            <w:r w:rsidRPr="001230E6">
              <w:fldChar w:fldCharType="end"/>
            </w:r>
          </w:p>
        </w:tc>
      </w:tr>
      <w:tr w:rsidR="00F360EC" w14:paraId="755FFDD6" w14:textId="77777777" w:rsidTr="005F02B9">
        <w:tc>
          <w:tcPr>
            <w:tcW w:w="414" w:type="dxa"/>
            <w:tcBorders>
              <w:top w:val="single" w:sz="4" w:space="0" w:color="000000"/>
              <w:left w:val="single" w:sz="4" w:space="0" w:color="000000"/>
              <w:bottom w:val="single" w:sz="4" w:space="0" w:color="000000"/>
            </w:tcBorders>
            <w:shd w:val="clear" w:color="auto" w:fill="auto"/>
          </w:tcPr>
          <w:p w14:paraId="29077FF2"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1FC4416E" w14:textId="77777777" w:rsidR="00F360EC" w:rsidRDefault="00F360EC">
            <w:pPr>
              <w:widowControl w:val="0"/>
              <w:tabs>
                <w:tab w:val="left" w:pos="900"/>
              </w:tabs>
              <w:autoSpaceDE w:val="0"/>
              <w:snapToGrid w:val="0"/>
              <w:rPr>
                <w:sz w:val="22"/>
                <w:szCs w:val="22"/>
              </w:rPr>
            </w:pPr>
            <w:r>
              <w:rPr>
                <w:sz w:val="22"/>
                <w:szCs w:val="22"/>
              </w:rPr>
              <w:t>The steps taken to consult with the concerned community during the design of the research</w:t>
            </w:r>
          </w:p>
        </w:tc>
        <w:bookmarkStart w:id="232" w:name="__Fieldmark__579_1045783651"/>
        <w:tc>
          <w:tcPr>
            <w:tcW w:w="659" w:type="dxa"/>
            <w:tcBorders>
              <w:top w:val="single" w:sz="4" w:space="0" w:color="000000"/>
              <w:left w:val="single" w:sz="4" w:space="0" w:color="000000"/>
              <w:bottom w:val="single" w:sz="4" w:space="0" w:color="000000"/>
            </w:tcBorders>
            <w:shd w:val="clear" w:color="auto" w:fill="auto"/>
          </w:tcPr>
          <w:p w14:paraId="470EDC9F" w14:textId="276C9F5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32"/>
          </w:p>
        </w:tc>
        <w:bookmarkStart w:id="233" w:name="__Fieldmark__580_1045783651"/>
        <w:tc>
          <w:tcPr>
            <w:tcW w:w="572" w:type="dxa"/>
            <w:tcBorders>
              <w:top w:val="single" w:sz="4" w:space="0" w:color="000000"/>
              <w:left w:val="single" w:sz="4" w:space="0" w:color="000000"/>
              <w:bottom w:val="single" w:sz="4" w:space="0" w:color="000000"/>
            </w:tcBorders>
            <w:shd w:val="clear" w:color="auto" w:fill="auto"/>
          </w:tcPr>
          <w:p w14:paraId="20329A6D" w14:textId="78BF36A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33"/>
          </w:p>
        </w:tc>
        <w:bookmarkStart w:id="234" w:name="__Fieldmark__581_1045783651"/>
        <w:tc>
          <w:tcPr>
            <w:tcW w:w="1212" w:type="dxa"/>
            <w:tcBorders>
              <w:top w:val="single" w:sz="4" w:space="0" w:color="000000"/>
              <w:left w:val="single" w:sz="4" w:space="0" w:color="000000"/>
              <w:bottom w:val="single" w:sz="4" w:space="0" w:color="000000"/>
            </w:tcBorders>
            <w:shd w:val="clear" w:color="auto" w:fill="auto"/>
          </w:tcPr>
          <w:p w14:paraId="505B1932" w14:textId="26ACDBD6"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34"/>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1E26596" w14:textId="2ED3FB51" w:rsidR="00F360EC" w:rsidRDefault="008B2DC7">
            <w:r w:rsidRPr="001230E6">
              <w:fldChar w:fldCharType="begin">
                <w:ffData>
                  <w:name w:val=""/>
                  <w:enabled/>
                  <w:calcOnExit w:val="0"/>
                  <w:textInput/>
                </w:ffData>
              </w:fldChar>
            </w:r>
            <w:r w:rsidR="00F360EC" w:rsidRPr="001230E6">
              <w:instrText xml:space="preserve"> FORMTEXT </w:instrText>
            </w:r>
            <w:r w:rsidRPr="001230E6">
              <w:fldChar w:fldCharType="separate"/>
            </w:r>
            <w:r w:rsidR="005264FD">
              <w:rPr>
                <w:noProof/>
              </w:rPr>
              <w:t> </w:t>
            </w:r>
            <w:r w:rsidR="005264FD">
              <w:rPr>
                <w:noProof/>
              </w:rPr>
              <w:t> </w:t>
            </w:r>
            <w:r w:rsidR="005264FD">
              <w:rPr>
                <w:noProof/>
              </w:rPr>
              <w:t> </w:t>
            </w:r>
            <w:r w:rsidR="005264FD">
              <w:rPr>
                <w:noProof/>
              </w:rPr>
              <w:t> </w:t>
            </w:r>
            <w:r w:rsidR="005264FD">
              <w:rPr>
                <w:noProof/>
              </w:rPr>
              <w:t> </w:t>
            </w:r>
            <w:r w:rsidRPr="001230E6">
              <w:fldChar w:fldCharType="end"/>
            </w:r>
          </w:p>
        </w:tc>
      </w:tr>
      <w:tr w:rsidR="00F360EC" w14:paraId="2C8FF987" w14:textId="77777777" w:rsidTr="005F02B9">
        <w:tc>
          <w:tcPr>
            <w:tcW w:w="414" w:type="dxa"/>
            <w:tcBorders>
              <w:top w:val="single" w:sz="4" w:space="0" w:color="000000"/>
              <w:left w:val="single" w:sz="4" w:space="0" w:color="000000"/>
              <w:bottom w:val="single" w:sz="4" w:space="0" w:color="000000"/>
            </w:tcBorders>
            <w:shd w:val="clear" w:color="auto" w:fill="auto"/>
          </w:tcPr>
          <w:p w14:paraId="7E99EC7B"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721220B1" w14:textId="77777777" w:rsidR="00F360EC" w:rsidRDefault="00F360EC">
            <w:pPr>
              <w:widowControl w:val="0"/>
              <w:tabs>
                <w:tab w:val="left" w:pos="900"/>
              </w:tabs>
              <w:autoSpaceDE w:val="0"/>
              <w:snapToGrid w:val="0"/>
              <w:jc w:val="both"/>
              <w:rPr>
                <w:sz w:val="22"/>
                <w:szCs w:val="22"/>
              </w:rPr>
            </w:pPr>
            <w:r>
              <w:rPr>
                <w:sz w:val="22"/>
                <w:szCs w:val="22"/>
              </w:rPr>
              <w:t>The procedure used to obtain community consent</w:t>
            </w:r>
          </w:p>
        </w:tc>
        <w:bookmarkStart w:id="235" w:name="__Fieldmark__582_1045783651"/>
        <w:tc>
          <w:tcPr>
            <w:tcW w:w="659" w:type="dxa"/>
            <w:tcBorders>
              <w:top w:val="single" w:sz="4" w:space="0" w:color="000000"/>
              <w:left w:val="single" w:sz="4" w:space="0" w:color="000000"/>
              <w:bottom w:val="single" w:sz="4" w:space="0" w:color="000000"/>
            </w:tcBorders>
            <w:shd w:val="clear" w:color="auto" w:fill="auto"/>
          </w:tcPr>
          <w:p w14:paraId="3C7D29CD" w14:textId="518B15F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35"/>
          </w:p>
        </w:tc>
        <w:bookmarkStart w:id="236" w:name="__Fieldmark__583_1045783651"/>
        <w:tc>
          <w:tcPr>
            <w:tcW w:w="572" w:type="dxa"/>
            <w:tcBorders>
              <w:top w:val="single" w:sz="4" w:space="0" w:color="000000"/>
              <w:left w:val="single" w:sz="4" w:space="0" w:color="000000"/>
              <w:bottom w:val="single" w:sz="4" w:space="0" w:color="000000"/>
            </w:tcBorders>
            <w:shd w:val="clear" w:color="auto" w:fill="auto"/>
          </w:tcPr>
          <w:p w14:paraId="28B96EEC" w14:textId="5CCC6CCE"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36"/>
          </w:p>
        </w:tc>
        <w:bookmarkStart w:id="237" w:name="__Fieldmark__584_1045783651"/>
        <w:tc>
          <w:tcPr>
            <w:tcW w:w="1212" w:type="dxa"/>
            <w:tcBorders>
              <w:top w:val="single" w:sz="4" w:space="0" w:color="000000"/>
              <w:left w:val="single" w:sz="4" w:space="0" w:color="000000"/>
              <w:bottom w:val="single" w:sz="4" w:space="0" w:color="000000"/>
            </w:tcBorders>
            <w:shd w:val="clear" w:color="auto" w:fill="auto"/>
          </w:tcPr>
          <w:p w14:paraId="6CE11837" w14:textId="327DBE1E"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37"/>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126AF6EF" w14:textId="29A7D2F7" w:rsidR="00F360EC" w:rsidRDefault="008B2DC7">
            <w:r w:rsidRPr="001230E6">
              <w:fldChar w:fldCharType="begin">
                <w:ffData>
                  <w:name w:val=""/>
                  <w:enabled/>
                  <w:calcOnExit w:val="0"/>
                  <w:textInput/>
                </w:ffData>
              </w:fldChar>
            </w:r>
            <w:r w:rsidR="00F360EC" w:rsidRPr="001230E6">
              <w:instrText xml:space="preserve"> FORMTEXT </w:instrText>
            </w:r>
            <w:r w:rsidRPr="001230E6">
              <w:fldChar w:fldCharType="separate"/>
            </w:r>
            <w:r w:rsidR="005264FD">
              <w:rPr>
                <w:noProof/>
              </w:rPr>
              <w:t> </w:t>
            </w:r>
            <w:r w:rsidR="005264FD">
              <w:rPr>
                <w:noProof/>
              </w:rPr>
              <w:t> </w:t>
            </w:r>
            <w:r w:rsidR="005264FD">
              <w:rPr>
                <w:noProof/>
              </w:rPr>
              <w:t> </w:t>
            </w:r>
            <w:r w:rsidR="005264FD">
              <w:rPr>
                <w:noProof/>
              </w:rPr>
              <w:t> </w:t>
            </w:r>
            <w:r w:rsidR="005264FD">
              <w:rPr>
                <w:noProof/>
              </w:rPr>
              <w:t> </w:t>
            </w:r>
            <w:r w:rsidRPr="001230E6">
              <w:fldChar w:fldCharType="end"/>
            </w:r>
          </w:p>
        </w:tc>
      </w:tr>
      <w:tr w:rsidR="00F360EC" w14:paraId="4FA7874A" w14:textId="77777777" w:rsidTr="005F02B9">
        <w:tc>
          <w:tcPr>
            <w:tcW w:w="414" w:type="dxa"/>
            <w:tcBorders>
              <w:top w:val="single" w:sz="4" w:space="0" w:color="000000"/>
              <w:left w:val="single" w:sz="4" w:space="0" w:color="000000"/>
              <w:bottom w:val="single" w:sz="4" w:space="0" w:color="000000"/>
            </w:tcBorders>
            <w:shd w:val="clear" w:color="auto" w:fill="auto"/>
          </w:tcPr>
          <w:p w14:paraId="2A648D8E"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6E974E6F" w14:textId="77777777" w:rsidR="00F360EC" w:rsidRDefault="00F360EC">
            <w:pPr>
              <w:widowControl w:val="0"/>
              <w:tabs>
                <w:tab w:val="left" w:pos="900"/>
              </w:tabs>
              <w:autoSpaceDE w:val="0"/>
              <w:snapToGrid w:val="0"/>
              <w:jc w:val="both"/>
              <w:rPr>
                <w:sz w:val="22"/>
                <w:szCs w:val="22"/>
              </w:rPr>
            </w:pPr>
            <w:r>
              <w:rPr>
                <w:sz w:val="22"/>
                <w:szCs w:val="22"/>
              </w:rPr>
              <w:t>The contribution to capacity building of the community</w:t>
            </w:r>
          </w:p>
        </w:tc>
        <w:bookmarkStart w:id="238" w:name="__Fieldmark__585_1045783651"/>
        <w:tc>
          <w:tcPr>
            <w:tcW w:w="659" w:type="dxa"/>
            <w:tcBorders>
              <w:top w:val="single" w:sz="4" w:space="0" w:color="000000"/>
              <w:left w:val="single" w:sz="4" w:space="0" w:color="000000"/>
              <w:bottom w:val="single" w:sz="4" w:space="0" w:color="000000"/>
            </w:tcBorders>
            <w:shd w:val="clear" w:color="auto" w:fill="auto"/>
          </w:tcPr>
          <w:p w14:paraId="3DA8EDF6" w14:textId="52E04AA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38"/>
          </w:p>
        </w:tc>
        <w:bookmarkStart w:id="239" w:name="__Fieldmark__586_1045783651"/>
        <w:tc>
          <w:tcPr>
            <w:tcW w:w="572" w:type="dxa"/>
            <w:tcBorders>
              <w:top w:val="single" w:sz="4" w:space="0" w:color="000000"/>
              <w:left w:val="single" w:sz="4" w:space="0" w:color="000000"/>
              <w:bottom w:val="single" w:sz="4" w:space="0" w:color="000000"/>
            </w:tcBorders>
            <w:shd w:val="clear" w:color="auto" w:fill="auto"/>
          </w:tcPr>
          <w:p w14:paraId="14BDD71A" w14:textId="0B766E3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39"/>
          </w:p>
        </w:tc>
        <w:bookmarkStart w:id="240" w:name="__Fieldmark__587_1045783651"/>
        <w:tc>
          <w:tcPr>
            <w:tcW w:w="1212" w:type="dxa"/>
            <w:tcBorders>
              <w:top w:val="single" w:sz="4" w:space="0" w:color="000000"/>
              <w:left w:val="single" w:sz="4" w:space="0" w:color="000000"/>
              <w:bottom w:val="single" w:sz="4" w:space="0" w:color="000000"/>
            </w:tcBorders>
            <w:shd w:val="clear" w:color="auto" w:fill="auto"/>
          </w:tcPr>
          <w:p w14:paraId="51F1C707" w14:textId="2A1E51C2"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4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36D356E" w14:textId="702FFF5E" w:rsidR="00F360EC" w:rsidRDefault="008B2DC7">
            <w:r w:rsidRPr="001230E6">
              <w:fldChar w:fldCharType="begin">
                <w:ffData>
                  <w:name w:val=""/>
                  <w:enabled/>
                  <w:calcOnExit w:val="0"/>
                  <w:textInput/>
                </w:ffData>
              </w:fldChar>
            </w:r>
            <w:r w:rsidR="00F360EC" w:rsidRPr="001230E6">
              <w:instrText xml:space="preserve"> FORMTEXT </w:instrText>
            </w:r>
            <w:r w:rsidRPr="001230E6">
              <w:fldChar w:fldCharType="separate"/>
            </w:r>
            <w:r w:rsidR="005264FD">
              <w:rPr>
                <w:noProof/>
              </w:rPr>
              <w:t> </w:t>
            </w:r>
            <w:r w:rsidR="005264FD">
              <w:rPr>
                <w:noProof/>
              </w:rPr>
              <w:t> </w:t>
            </w:r>
            <w:r w:rsidR="005264FD">
              <w:rPr>
                <w:noProof/>
              </w:rPr>
              <w:t> </w:t>
            </w:r>
            <w:r w:rsidR="005264FD">
              <w:rPr>
                <w:noProof/>
              </w:rPr>
              <w:t> </w:t>
            </w:r>
            <w:r w:rsidR="005264FD">
              <w:rPr>
                <w:noProof/>
              </w:rPr>
              <w:t> </w:t>
            </w:r>
            <w:r w:rsidRPr="001230E6">
              <w:fldChar w:fldCharType="end"/>
            </w:r>
          </w:p>
        </w:tc>
      </w:tr>
      <w:tr w:rsidR="00F360EC" w14:paraId="27584C58" w14:textId="77777777" w:rsidTr="005F02B9">
        <w:tc>
          <w:tcPr>
            <w:tcW w:w="414" w:type="dxa"/>
            <w:tcBorders>
              <w:top w:val="single" w:sz="4" w:space="0" w:color="000000"/>
              <w:left w:val="single" w:sz="4" w:space="0" w:color="000000"/>
              <w:bottom w:val="single" w:sz="4" w:space="0" w:color="000000"/>
            </w:tcBorders>
            <w:shd w:val="clear" w:color="auto" w:fill="auto"/>
          </w:tcPr>
          <w:p w14:paraId="68FE02EA" w14:textId="77777777" w:rsidR="00F360EC" w:rsidRDefault="00F360EC">
            <w:pPr>
              <w:widowControl w:val="0"/>
              <w:tabs>
                <w:tab w:val="left" w:pos="900"/>
              </w:tabs>
              <w:autoSpaceDE w:val="0"/>
              <w:snapToGrid w:val="0"/>
              <w:jc w:val="both"/>
              <w:rPr>
                <w:sz w:val="22"/>
                <w:szCs w:val="22"/>
              </w:rPr>
            </w:pPr>
            <w:r>
              <w:rPr>
                <w:sz w:val="22"/>
                <w:szCs w:val="22"/>
              </w:rPr>
              <w:t>5.</w:t>
            </w:r>
          </w:p>
        </w:tc>
        <w:tc>
          <w:tcPr>
            <w:tcW w:w="5227" w:type="dxa"/>
            <w:tcBorders>
              <w:top w:val="single" w:sz="4" w:space="0" w:color="000000"/>
              <w:left w:val="single" w:sz="4" w:space="0" w:color="000000"/>
              <w:bottom w:val="single" w:sz="4" w:space="0" w:color="000000"/>
            </w:tcBorders>
            <w:shd w:val="clear" w:color="auto" w:fill="auto"/>
          </w:tcPr>
          <w:p w14:paraId="73C2AD76" w14:textId="77777777" w:rsidR="00F360EC" w:rsidRDefault="00F360EC">
            <w:pPr>
              <w:widowControl w:val="0"/>
              <w:tabs>
                <w:tab w:val="left" w:pos="900"/>
              </w:tabs>
              <w:autoSpaceDE w:val="0"/>
              <w:snapToGrid w:val="0"/>
              <w:jc w:val="both"/>
              <w:rPr>
                <w:sz w:val="22"/>
                <w:szCs w:val="22"/>
              </w:rPr>
            </w:pPr>
            <w:r>
              <w:rPr>
                <w:sz w:val="22"/>
                <w:szCs w:val="22"/>
              </w:rPr>
              <w:t>The procedure for making available results of research to the community</w:t>
            </w:r>
          </w:p>
        </w:tc>
        <w:bookmarkStart w:id="241" w:name="__Fieldmark__588_1045783651"/>
        <w:tc>
          <w:tcPr>
            <w:tcW w:w="659" w:type="dxa"/>
            <w:tcBorders>
              <w:top w:val="single" w:sz="4" w:space="0" w:color="000000"/>
              <w:left w:val="single" w:sz="4" w:space="0" w:color="000000"/>
              <w:bottom w:val="single" w:sz="4" w:space="0" w:color="000000"/>
            </w:tcBorders>
            <w:shd w:val="clear" w:color="auto" w:fill="auto"/>
          </w:tcPr>
          <w:p w14:paraId="0E857BA2" w14:textId="0597199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41"/>
          </w:p>
        </w:tc>
        <w:bookmarkStart w:id="242" w:name="__Fieldmark__589_1045783651"/>
        <w:tc>
          <w:tcPr>
            <w:tcW w:w="572" w:type="dxa"/>
            <w:tcBorders>
              <w:top w:val="single" w:sz="4" w:space="0" w:color="000000"/>
              <w:left w:val="single" w:sz="4" w:space="0" w:color="000000"/>
              <w:bottom w:val="single" w:sz="4" w:space="0" w:color="000000"/>
            </w:tcBorders>
            <w:shd w:val="clear" w:color="auto" w:fill="auto"/>
          </w:tcPr>
          <w:p w14:paraId="31E4C1C1" w14:textId="28120298"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42"/>
          </w:p>
        </w:tc>
        <w:bookmarkStart w:id="243" w:name="__Fieldmark__590_1045783651"/>
        <w:tc>
          <w:tcPr>
            <w:tcW w:w="1212" w:type="dxa"/>
            <w:tcBorders>
              <w:top w:val="single" w:sz="4" w:space="0" w:color="000000"/>
              <w:left w:val="single" w:sz="4" w:space="0" w:color="000000"/>
              <w:bottom w:val="single" w:sz="4" w:space="0" w:color="000000"/>
            </w:tcBorders>
            <w:shd w:val="clear" w:color="auto" w:fill="auto"/>
          </w:tcPr>
          <w:p w14:paraId="2FE9E307" w14:textId="3C30A596"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4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AB75C2F" w14:textId="666FB53C" w:rsidR="00F360EC" w:rsidRDefault="008B2DC7">
            <w:r w:rsidRPr="001230E6">
              <w:fldChar w:fldCharType="begin">
                <w:ffData>
                  <w:name w:val=""/>
                  <w:enabled/>
                  <w:calcOnExit w:val="0"/>
                  <w:textInput/>
                </w:ffData>
              </w:fldChar>
            </w:r>
            <w:r w:rsidR="00F360EC" w:rsidRPr="001230E6">
              <w:instrText xml:space="preserve"> FORMTEXT </w:instrText>
            </w:r>
            <w:r w:rsidRPr="001230E6">
              <w:fldChar w:fldCharType="separate"/>
            </w:r>
            <w:r w:rsidR="005264FD">
              <w:rPr>
                <w:noProof/>
              </w:rPr>
              <w:t> </w:t>
            </w:r>
            <w:r w:rsidR="005264FD">
              <w:rPr>
                <w:noProof/>
              </w:rPr>
              <w:t> </w:t>
            </w:r>
            <w:r w:rsidR="005264FD">
              <w:rPr>
                <w:noProof/>
              </w:rPr>
              <w:t> </w:t>
            </w:r>
            <w:r w:rsidR="005264FD">
              <w:rPr>
                <w:noProof/>
              </w:rPr>
              <w:t> </w:t>
            </w:r>
            <w:r w:rsidR="005264FD">
              <w:rPr>
                <w:noProof/>
              </w:rPr>
              <w:t> </w:t>
            </w:r>
            <w:r w:rsidRPr="001230E6">
              <w:fldChar w:fldCharType="end"/>
            </w:r>
          </w:p>
        </w:tc>
      </w:tr>
    </w:tbl>
    <w:p w14:paraId="01759A93" w14:textId="77777777" w:rsidR="006F163C" w:rsidRDefault="006F163C" w:rsidP="00EC3B9D">
      <w:pPr>
        <w:widowControl w:val="0"/>
        <w:tabs>
          <w:tab w:val="left" w:pos="284"/>
          <w:tab w:val="left" w:pos="3045"/>
        </w:tabs>
        <w:autoSpaceDE w:val="0"/>
        <w:ind w:left="284"/>
        <w:jc w:val="both"/>
      </w:pPr>
    </w:p>
    <w:p w14:paraId="17B79B46" w14:textId="77777777" w:rsidR="007C3748" w:rsidRPr="00CB5587" w:rsidRDefault="005F02B9" w:rsidP="005F02B9">
      <w:pPr>
        <w:widowControl w:val="0"/>
        <w:tabs>
          <w:tab w:val="left" w:pos="284"/>
          <w:tab w:val="left" w:pos="3045"/>
        </w:tabs>
        <w:autoSpaceDE w:val="0"/>
        <w:jc w:val="both"/>
        <w:rPr>
          <w:sz w:val="22"/>
          <w:szCs w:val="22"/>
        </w:rPr>
      </w:pPr>
      <w:r>
        <w:t xml:space="preserve">  </w:t>
      </w:r>
      <w:r w:rsidR="007C3748" w:rsidRPr="00CB5587">
        <w:rPr>
          <w:sz w:val="22"/>
          <w:szCs w:val="22"/>
        </w:rPr>
        <w:t>Reviewers’ comments:</w:t>
      </w:r>
      <w:r w:rsidR="00EC3B9D" w:rsidRPr="00CB5587">
        <w:rPr>
          <w:sz w:val="22"/>
          <w:szCs w:val="22"/>
        </w:rPr>
        <w:tab/>
      </w:r>
    </w:p>
    <w:tbl>
      <w:tblPr>
        <w:tblStyle w:val="TableGrid"/>
        <w:tblW w:w="0" w:type="auto"/>
        <w:tblInd w:w="137" w:type="dxa"/>
        <w:tblLayout w:type="fixed"/>
        <w:tblLook w:val="04A0" w:firstRow="1" w:lastRow="0" w:firstColumn="1" w:lastColumn="0" w:noHBand="0" w:noVBand="1"/>
      </w:tblPr>
      <w:tblGrid>
        <w:gridCol w:w="9923"/>
      </w:tblGrid>
      <w:tr w:rsidR="006F163C" w14:paraId="35E93DBB" w14:textId="77777777" w:rsidTr="005F02B9">
        <w:tc>
          <w:tcPr>
            <w:tcW w:w="9923" w:type="dxa"/>
          </w:tcPr>
          <w:p w14:paraId="79CC83CD" w14:textId="23376129" w:rsidR="006F163C" w:rsidRDefault="008B2DC7" w:rsidP="004874ED">
            <w:pPr>
              <w:widowControl w:val="0"/>
              <w:tabs>
                <w:tab w:val="left" w:pos="284"/>
                <w:tab w:val="left" w:pos="3045"/>
              </w:tabs>
              <w:autoSpaceDE w:val="0"/>
              <w:ind w:left="360" w:hanging="360"/>
              <w:jc w:val="both"/>
            </w:pPr>
            <w:r>
              <w:fldChar w:fldCharType="begin">
                <w:ffData>
                  <w:name w:val="Text31"/>
                  <w:enabled/>
                  <w:calcOnExit w:val="0"/>
                  <w:textInput/>
                </w:ffData>
              </w:fldChar>
            </w:r>
            <w:bookmarkStart w:id="244" w:name="Text31"/>
            <w:r w:rsidR="00362E3F">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44"/>
          </w:p>
        </w:tc>
      </w:tr>
    </w:tbl>
    <w:p w14:paraId="4FF20088" w14:textId="77777777" w:rsidR="00BE6B30" w:rsidRDefault="00BE6B30" w:rsidP="004874ED">
      <w:pPr>
        <w:widowControl w:val="0"/>
        <w:tabs>
          <w:tab w:val="left" w:pos="360"/>
        </w:tabs>
        <w:autoSpaceDE w:val="0"/>
        <w:jc w:val="both"/>
      </w:pPr>
    </w:p>
    <w:p w14:paraId="120B33D5" w14:textId="77777777" w:rsidR="00CB5587" w:rsidRPr="00CB5587" w:rsidRDefault="00CB5587" w:rsidP="004874ED">
      <w:pPr>
        <w:widowControl w:val="0"/>
        <w:tabs>
          <w:tab w:val="left" w:pos="360"/>
        </w:tabs>
        <w:autoSpaceDE w:val="0"/>
        <w:jc w:val="both"/>
        <w:rPr>
          <w:sz w:val="16"/>
          <w:szCs w:val="16"/>
        </w:rPr>
      </w:pPr>
    </w:p>
    <w:tbl>
      <w:tblPr>
        <w:tblW w:w="9923" w:type="dxa"/>
        <w:tblInd w:w="137" w:type="dxa"/>
        <w:tblLayout w:type="fixed"/>
        <w:tblLook w:val="0000" w:firstRow="0" w:lastRow="0" w:firstColumn="0" w:lastColumn="0" w:noHBand="0" w:noVBand="0"/>
      </w:tblPr>
      <w:tblGrid>
        <w:gridCol w:w="414"/>
        <w:gridCol w:w="5227"/>
        <w:gridCol w:w="659"/>
        <w:gridCol w:w="572"/>
        <w:gridCol w:w="1212"/>
        <w:gridCol w:w="1839"/>
      </w:tblGrid>
      <w:tr w:rsidR="003D6986" w14:paraId="71C3B21B" w14:textId="77777777" w:rsidTr="005F02B9">
        <w:tc>
          <w:tcPr>
            <w:tcW w:w="5641" w:type="dxa"/>
            <w:gridSpan w:val="2"/>
            <w:vMerge w:val="restart"/>
            <w:tcBorders>
              <w:top w:val="single" w:sz="4" w:space="0" w:color="000000"/>
              <w:left w:val="single" w:sz="4" w:space="0" w:color="000000"/>
              <w:bottom w:val="single" w:sz="4" w:space="0" w:color="000000"/>
            </w:tcBorders>
            <w:shd w:val="clear" w:color="auto" w:fill="auto"/>
          </w:tcPr>
          <w:p w14:paraId="52D01E5C" w14:textId="77777777" w:rsidR="003D6986" w:rsidRDefault="00A430A9">
            <w:pPr>
              <w:widowControl w:val="0"/>
              <w:autoSpaceDE w:val="0"/>
              <w:snapToGrid w:val="0"/>
              <w:jc w:val="both"/>
              <w:rPr>
                <w:b/>
                <w:bCs/>
                <w:sz w:val="22"/>
                <w:szCs w:val="22"/>
              </w:rPr>
            </w:pPr>
            <w:r>
              <w:rPr>
                <w:b/>
                <w:bCs/>
                <w:sz w:val="22"/>
                <w:szCs w:val="22"/>
              </w:rPr>
              <w:t>Clinical trials</w:t>
            </w:r>
          </w:p>
        </w:tc>
        <w:tc>
          <w:tcPr>
            <w:tcW w:w="1231" w:type="dxa"/>
            <w:gridSpan w:val="2"/>
            <w:tcBorders>
              <w:top w:val="single" w:sz="4" w:space="0" w:color="000000"/>
              <w:left w:val="single" w:sz="4" w:space="0" w:color="000000"/>
              <w:bottom w:val="single" w:sz="4" w:space="0" w:color="000000"/>
            </w:tcBorders>
            <w:shd w:val="clear" w:color="auto" w:fill="auto"/>
          </w:tcPr>
          <w:p w14:paraId="1529A12A" w14:textId="77777777" w:rsidR="003D6986" w:rsidRDefault="00A430A9">
            <w:pPr>
              <w:widowControl w:val="0"/>
              <w:tabs>
                <w:tab w:val="left" w:pos="900"/>
              </w:tabs>
              <w:autoSpaceDE w:val="0"/>
              <w:snapToGrid w:val="0"/>
              <w:jc w:val="both"/>
              <w:rPr>
                <w:b/>
                <w:sz w:val="22"/>
                <w:szCs w:val="22"/>
              </w:rPr>
            </w:pPr>
            <w:r>
              <w:rPr>
                <w:b/>
                <w:sz w:val="22"/>
                <w:szCs w:val="22"/>
              </w:rPr>
              <w:t>Applicable</w:t>
            </w:r>
          </w:p>
        </w:tc>
        <w:tc>
          <w:tcPr>
            <w:tcW w:w="1212" w:type="dxa"/>
            <w:vMerge w:val="restart"/>
            <w:tcBorders>
              <w:top w:val="single" w:sz="4" w:space="0" w:color="000000"/>
              <w:left w:val="single" w:sz="4" w:space="0" w:color="000000"/>
              <w:bottom w:val="single" w:sz="4" w:space="0" w:color="000000"/>
            </w:tcBorders>
            <w:shd w:val="clear" w:color="auto" w:fill="auto"/>
          </w:tcPr>
          <w:p w14:paraId="791897C1" w14:textId="77777777" w:rsidR="003D6986" w:rsidRDefault="00A430A9">
            <w:pPr>
              <w:widowControl w:val="0"/>
              <w:tabs>
                <w:tab w:val="left" w:pos="900"/>
              </w:tabs>
              <w:autoSpaceDE w:val="0"/>
              <w:snapToGrid w:val="0"/>
              <w:jc w:val="center"/>
              <w:rPr>
                <w:b/>
                <w:sz w:val="22"/>
                <w:szCs w:val="22"/>
              </w:rPr>
            </w:pPr>
            <w:r>
              <w:rPr>
                <w:b/>
                <w:sz w:val="22"/>
                <w:szCs w:val="22"/>
              </w:rPr>
              <w:t>Section in Protocol</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82BC9A" w14:textId="77777777" w:rsidR="003D6986" w:rsidRDefault="00A430A9">
            <w:pPr>
              <w:widowControl w:val="0"/>
              <w:tabs>
                <w:tab w:val="left" w:pos="900"/>
              </w:tabs>
              <w:autoSpaceDE w:val="0"/>
              <w:snapToGrid w:val="0"/>
              <w:jc w:val="both"/>
              <w:rPr>
                <w:b/>
                <w:sz w:val="22"/>
                <w:szCs w:val="22"/>
              </w:rPr>
            </w:pPr>
            <w:r>
              <w:rPr>
                <w:b/>
                <w:sz w:val="22"/>
                <w:szCs w:val="22"/>
              </w:rPr>
              <w:t>Reviewer</w:t>
            </w:r>
          </w:p>
          <w:p w14:paraId="158A3298"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3FA840D9" w14:textId="77777777" w:rsidTr="005F02B9">
        <w:tc>
          <w:tcPr>
            <w:tcW w:w="5641" w:type="dxa"/>
            <w:gridSpan w:val="2"/>
            <w:vMerge/>
            <w:tcBorders>
              <w:top w:val="single" w:sz="4" w:space="0" w:color="000000"/>
              <w:left w:val="single" w:sz="4" w:space="0" w:color="000000"/>
              <w:bottom w:val="single" w:sz="4" w:space="0" w:color="000000"/>
            </w:tcBorders>
            <w:shd w:val="clear" w:color="auto" w:fill="auto"/>
          </w:tcPr>
          <w:p w14:paraId="7B949B2F" w14:textId="77777777" w:rsidR="003D6986" w:rsidRDefault="003D6986">
            <w:pPr>
              <w:widowControl w:val="0"/>
              <w:autoSpaceDE w:val="0"/>
              <w:snapToGrid w:val="0"/>
              <w:jc w:val="both"/>
              <w:rPr>
                <w:sz w:val="22"/>
                <w:szCs w:val="22"/>
              </w:rPr>
            </w:pPr>
          </w:p>
        </w:tc>
        <w:tc>
          <w:tcPr>
            <w:tcW w:w="659" w:type="dxa"/>
            <w:tcBorders>
              <w:top w:val="single" w:sz="4" w:space="0" w:color="000000"/>
              <w:left w:val="single" w:sz="4" w:space="0" w:color="000000"/>
              <w:bottom w:val="single" w:sz="4" w:space="0" w:color="000000"/>
            </w:tcBorders>
            <w:shd w:val="clear" w:color="auto" w:fill="auto"/>
          </w:tcPr>
          <w:p w14:paraId="0F125123" w14:textId="77777777" w:rsidR="003D6986" w:rsidRDefault="00A430A9">
            <w:pPr>
              <w:widowControl w:val="0"/>
              <w:tabs>
                <w:tab w:val="left" w:pos="900"/>
              </w:tabs>
              <w:autoSpaceDE w:val="0"/>
              <w:snapToGrid w:val="0"/>
              <w:jc w:val="both"/>
              <w:rPr>
                <w:b/>
                <w:sz w:val="22"/>
                <w:szCs w:val="22"/>
              </w:rPr>
            </w:pPr>
            <w:r>
              <w:rPr>
                <w:b/>
                <w:sz w:val="22"/>
                <w:szCs w:val="22"/>
              </w:rPr>
              <w:t>Yes</w:t>
            </w:r>
          </w:p>
        </w:tc>
        <w:tc>
          <w:tcPr>
            <w:tcW w:w="572" w:type="dxa"/>
            <w:tcBorders>
              <w:top w:val="single" w:sz="4" w:space="0" w:color="000000"/>
              <w:left w:val="single" w:sz="4" w:space="0" w:color="000000"/>
              <w:bottom w:val="single" w:sz="4" w:space="0" w:color="000000"/>
            </w:tcBorders>
            <w:shd w:val="clear" w:color="auto" w:fill="auto"/>
          </w:tcPr>
          <w:p w14:paraId="4CBF7751" w14:textId="77777777" w:rsidR="003D6986" w:rsidRDefault="00A430A9">
            <w:pPr>
              <w:widowControl w:val="0"/>
              <w:tabs>
                <w:tab w:val="left" w:pos="900"/>
              </w:tabs>
              <w:autoSpaceDE w:val="0"/>
              <w:snapToGrid w:val="0"/>
              <w:jc w:val="both"/>
              <w:rPr>
                <w:b/>
                <w:sz w:val="22"/>
                <w:szCs w:val="22"/>
              </w:rPr>
            </w:pPr>
            <w:r>
              <w:rPr>
                <w:b/>
                <w:sz w:val="22"/>
                <w:szCs w:val="22"/>
              </w:rPr>
              <w:t>No</w:t>
            </w:r>
          </w:p>
        </w:tc>
        <w:tc>
          <w:tcPr>
            <w:tcW w:w="1212" w:type="dxa"/>
            <w:vMerge/>
            <w:tcBorders>
              <w:top w:val="single" w:sz="4" w:space="0" w:color="000000"/>
              <w:left w:val="single" w:sz="4" w:space="0" w:color="000000"/>
              <w:bottom w:val="single" w:sz="4" w:space="0" w:color="000000"/>
            </w:tcBorders>
            <w:shd w:val="clear" w:color="auto" w:fill="auto"/>
          </w:tcPr>
          <w:p w14:paraId="685142D4" w14:textId="77777777" w:rsidR="003D6986" w:rsidRDefault="003D6986">
            <w:pPr>
              <w:widowControl w:val="0"/>
              <w:tabs>
                <w:tab w:val="left" w:pos="900"/>
              </w:tabs>
              <w:autoSpaceDE w:val="0"/>
              <w:snapToGrid w:val="0"/>
              <w:jc w:val="both"/>
              <w:rPr>
                <w:sz w:val="22"/>
                <w:szCs w:val="22"/>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107DA825" w14:textId="77777777" w:rsidR="003D6986" w:rsidRDefault="003D6986">
            <w:pPr>
              <w:widowControl w:val="0"/>
              <w:tabs>
                <w:tab w:val="left" w:pos="900"/>
              </w:tabs>
              <w:autoSpaceDE w:val="0"/>
              <w:snapToGrid w:val="0"/>
              <w:jc w:val="both"/>
              <w:rPr>
                <w:sz w:val="22"/>
                <w:szCs w:val="22"/>
              </w:rPr>
            </w:pPr>
          </w:p>
        </w:tc>
      </w:tr>
      <w:tr w:rsidR="00F360EC" w14:paraId="35B7A0B2" w14:textId="77777777" w:rsidTr="005F02B9">
        <w:tc>
          <w:tcPr>
            <w:tcW w:w="414" w:type="dxa"/>
            <w:tcBorders>
              <w:top w:val="single" w:sz="4" w:space="0" w:color="000000"/>
              <w:left w:val="single" w:sz="4" w:space="0" w:color="000000"/>
              <w:bottom w:val="single" w:sz="4" w:space="0" w:color="000000"/>
            </w:tcBorders>
            <w:shd w:val="clear" w:color="auto" w:fill="auto"/>
          </w:tcPr>
          <w:p w14:paraId="34CCA185"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295D393E" w14:textId="77777777" w:rsidR="00F360EC" w:rsidRDefault="00F360EC">
            <w:pPr>
              <w:widowControl w:val="0"/>
              <w:autoSpaceDE w:val="0"/>
              <w:snapToGrid w:val="0"/>
              <w:rPr>
                <w:sz w:val="22"/>
                <w:szCs w:val="22"/>
              </w:rPr>
            </w:pPr>
            <w:r>
              <w:rPr>
                <w:sz w:val="22"/>
                <w:szCs w:val="22"/>
              </w:rPr>
              <w:t>Justification for withdrawing any therapy from participants to prepare them for the trial</w:t>
            </w:r>
          </w:p>
        </w:tc>
        <w:bookmarkStart w:id="245" w:name="__Fieldmark__591_1045783651"/>
        <w:tc>
          <w:tcPr>
            <w:tcW w:w="659" w:type="dxa"/>
            <w:tcBorders>
              <w:top w:val="single" w:sz="4" w:space="0" w:color="000000"/>
              <w:left w:val="single" w:sz="4" w:space="0" w:color="000000"/>
              <w:bottom w:val="single" w:sz="4" w:space="0" w:color="000000"/>
            </w:tcBorders>
            <w:shd w:val="clear" w:color="auto" w:fill="auto"/>
          </w:tcPr>
          <w:p w14:paraId="7869D5C3" w14:textId="00A97E72"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45"/>
          </w:p>
        </w:tc>
        <w:bookmarkStart w:id="246" w:name="__Fieldmark__592_1045783651"/>
        <w:tc>
          <w:tcPr>
            <w:tcW w:w="572" w:type="dxa"/>
            <w:tcBorders>
              <w:top w:val="single" w:sz="4" w:space="0" w:color="000000"/>
              <w:left w:val="single" w:sz="4" w:space="0" w:color="000000"/>
              <w:bottom w:val="single" w:sz="4" w:space="0" w:color="000000"/>
            </w:tcBorders>
            <w:shd w:val="clear" w:color="auto" w:fill="auto"/>
          </w:tcPr>
          <w:p w14:paraId="0F3A9CAB" w14:textId="0771CD89"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46"/>
          </w:p>
        </w:tc>
        <w:bookmarkStart w:id="247" w:name="__Fieldmark__593_1045783651"/>
        <w:tc>
          <w:tcPr>
            <w:tcW w:w="1212" w:type="dxa"/>
            <w:tcBorders>
              <w:top w:val="single" w:sz="4" w:space="0" w:color="000000"/>
              <w:left w:val="single" w:sz="4" w:space="0" w:color="000000"/>
              <w:bottom w:val="single" w:sz="4" w:space="0" w:color="000000"/>
            </w:tcBorders>
            <w:shd w:val="clear" w:color="auto" w:fill="auto"/>
          </w:tcPr>
          <w:p w14:paraId="5699054A" w14:textId="6FC5E8F3"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47"/>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76CD86D" w14:textId="64C7710E"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r w:rsidR="00F360EC" w14:paraId="2808B8D0" w14:textId="77777777" w:rsidTr="005F02B9">
        <w:tc>
          <w:tcPr>
            <w:tcW w:w="414" w:type="dxa"/>
            <w:tcBorders>
              <w:top w:val="single" w:sz="4" w:space="0" w:color="000000"/>
              <w:left w:val="single" w:sz="4" w:space="0" w:color="000000"/>
              <w:bottom w:val="single" w:sz="4" w:space="0" w:color="000000"/>
            </w:tcBorders>
            <w:shd w:val="clear" w:color="auto" w:fill="auto"/>
          </w:tcPr>
          <w:p w14:paraId="609C90FF"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717379A6" w14:textId="77777777" w:rsidR="00F360EC" w:rsidRDefault="00F360EC">
            <w:pPr>
              <w:widowControl w:val="0"/>
              <w:autoSpaceDE w:val="0"/>
              <w:snapToGrid w:val="0"/>
              <w:jc w:val="both"/>
              <w:rPr>
                <w:sz w:val="22"/>
                <w:szCs w:val="22"/>
              </w:rPr>
            </w:pPr>
            <w:r>
              <w:rPr>
                <w:sz w:val="22"/>
                <w:szCs w:val="22"/>
              </w:rPr>
              <w:t>Justification for withholding standard therapy from trial participants (e.g. control group)</w:t>
            </w:r>
          </w:p>
        </w:tc>
        <w:bookmarkStart w:id="248" w:name="__Fieldmark__594_1045783651"/>
        <w:tc>
          <w:tcPr>
            <w:tcW w:w="659" w:type="dxa"/>
            <w:tcBorders>
              <w:top w:val="single" w:sz="4" w:space="0" w:color="000000"/>
              <w:left w:val="single" w:sz="4" w:space="0" w:color="000000"/>
              <w:bottom w:val="single" w:sz="4" w:space="0" w:color="000000"/>
            </w:tcBorders>
            <w:shd w:val="clear" w:color="auto" w:fill="auto"/>
          </w:tcPr>
          <w:p w14:paraId="760ECE89" w14:textId="331DD0D5"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48"/>
          </w:p>
        </w:tc>
        <w:bookmarkStart w:id="249" w:name="__Fieldmark__595_1045783651"/>
        <w:tc>
          <w:tcPr>
            <w:tcW w:w="572" w:type="dxa"/>
            <w:tcBorders>
              <w:top w:val="single" w:sz="4" w:space="0" w:color="000000"/>
              <w:left w:val="single" w:sz="4" w:space="0" w:color="000000"/>
              <w:bottom w:val="single" w:sz="4" w:space="0" w:color="000000"/>
            </w:tcBorders>
            <w:shd w:val="clear" w:color="auto" w:fill="auto"/>
          </w:tcPr>
          <w:p w14:paraId="31165A14" w14:textId="71789A94"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49"/>
          </w:p>
        </w:tc>
        <w:bookmarkStart w:id="250" w:name="__Fieldmark__596_1045783651"/>
        <w:tc>
          <w:tcPr>
            <w:tcW w:w="1212" w:type="dxa"/>
            <w:tcBorders>
              <w:top w:val="single" w:sz="4" w:space="0" w:color="000000"/>
              <w:left w:val="single" w:sz="4" w:space="0" w:color="000000"/>
              <w:bottom w:val="single" w:sz="4" w:space="0" w:color="000000"/>
            </w:tcBorders>
            <w:shd w:val="clear" w:color="auto" w:fill="auto"/>
          </w:tcPr>
          <w:p w14:paraId="418A71EE" w14:textId="5885D6A0"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50"/>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74187EE" w14:textId="6CA5E241"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r w:rsidR="00F360EC" w14:paraId="2D5DA947" w14:textId="77777777" w:rsidTr="005F02B9">
        <w:tc>
          <w:tcPr>
            <w:tcW w:w="414" w:type="dxa"/>
            <w:tcBorders>
              <w:top w:val="single" w:sz="4" w:space="0" w:color="000000"/>
              <w:left w:val="single" w:sz="4" w:space="0" w:color="000000"/>
              <w:bottom w:val="single" w:sz="4" w:space="0" w:color="000000"/>
            </w:tcBorders>
            <w:shd w:val="clear" w:color="auto" w:fill="auto"/>
          </w:tcPr>
          <w:p w14:paraId="71A6C712"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262FF0A1" w14:textId="77777777" w:rsidR="00F360EC" w:rsidRDefault="00F360EC">
            <w:pPr>
              <w:widowControl w:val="0"/>
              <w:autoSpaceDE w:val="0"/>
              <w:snapToGrid w:val="0"/>
              <w:jc w:val="both"/>
              <w:rPr>
                <w:sz w:val="22"/>
                <w:szCs w:val="22"/>
              </w:rPr>
            </w:pPr>
            <w:r>
              <w:rPr>
                <w:sz w:val="22"/>
                <w:szCs w:val="22"/>
              </w:rPr>
              <w:t>Justification for providing care which is not the standard of care</w:t>
            </w:r>
          </w:p>
        </w:tc>
        <w:bookmarkStart w:id="251" w:name="__Fieldmark__597_1045783651"/>
        <w:tc>
          <w:tcPr>
            <w:tcW w:w="659" w:type="dxa"/>
            <w:tcBorders>
              <w:top w:val="single" w:sz="4" w:space="0" w:color="000000"/>
              <w:left w:val="single" w:sz="4" w:space="0" w:color="000000"/>
              <w:bottom w:val="single" w:sz="4" w:space="0" w:color="000000"/>
            </w:tcBorders>
            <w:shd w:val="clear" w:color="auto" w:fill="auto"/>
          </w:tcPr>
          <w:p w14:paraId="182F2A54" w14:textId="34557E16"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51"/>
          </w:p>
        </w:tc>
        <w:bookmarkStart w:id="252" w:name="__Fieldmark__598_1045783651"/>
        <w:tc>
          <w:tcPr>
            <w:tcW w:w="572" w:type="dxa"/>
            <w:tcBorders>
              <w:top w:val="single" w:sz="4" w:space="0" w:color="000000"/>
              <w:left w:val="single" w:sz="4" w:space="0" w:color="000000"/>
              <w:bottom w:val="single" w:sz="4" w:space="0" w:color="000000"/>
            </w:tcBorders>
            <w:shd w:val="clear" w:color="auto" w:fill="auto"/>
          </w:tcPr>
          <w:p w14:paraId="6477AA30" w14:textId="084FEE5D"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52"/>
          </w:p>
        </w:tc>
        <w:bookmarkStart w:id="253" w:name="__Fieldmark__599_1045783651"/>
        <w:tc>
          <w:tcPr>
            <w:tcW w:w="1212" w:type="dxa"/>
            <w:tcBorders>
              <w:top w:val="single" w:sz="4" w:space="0" w:color="000000"/>
              <w:left w:val="single" w:sz="4" w:space="0" w:color="000000"/>
              <w:bottom w:val="single" w:sz="4" w:space="0" w:color="000000"/>
            </w:tcBorders>
            <w:shd w:val="clear" w:color="auto" w:fill="auto"/>
          </w:tcPr>
          <w:p w14:paraId="5DC8CCD3" w14:textId="33BE1665"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53"/>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7B66AF3D" w14:textId="47C8FF2C"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r w:rsidR="00F360EC" w14:paraId="5716302A" w14:textId="77777777" w:rsidTr="005F02B9">
        <w:tc>
          <w:tcPr>
            <w:tcW w:w="414" w:type="dxa"/>
            <w:tcBorders>
              <w:top w:val="single" w:sz="4" w:space="0" w:color="000000"/>
              <w:left w:val="single" w:sz="4" w:space="0" w:color="000000"/>
              <w:bottom w:val="single" w:sz="4" w:space="0" w:color="000000"/>
            </w:tcBorders>
            <w:shd w:val="clear" w:color="auto" w:fill="auto"/>
          </w:tcPr>
          <w:p w14:paraId="7D33D4D7"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48794A52" w14:textId="77777777" w:rsidR="00F360EC" w:rsidRDefault="00F360EC">
            <w:pPr>
              <w:widowControl w:val="0"/>
              <w:autoSpaceDE w:val="0"/>
              <w:snapToGrid w:val="0"/>
              <w:jc w:val="both"/>
              <w:rPr>
                <w:sz w:val="22"/>
                <w:szCs w:val="22"/>
              </w:rPr>
            </w:pPr>
            <w:r>
              <w:rPr>
                <w:sz w:val="22"/>
                <w:szCs w:val="22"/>
              </w:rPr>
              <w:t>Procedure for dealing with adverse events</w:t>
            </w:r>
          </w:p>
        </w:tc>
        <w:bookmarkStart w:id="254" w:name="__Fieldmark__600_1045783651"/>
        <w:tc>
          <w:tcPr>
            <w:tcW w:w="659" w:type="dxa"/>
            <w:tcBorders>
              <w:top w:val="single" w:sz="4" w:space="0" w:color="000000"/>
              <w:left w:val="single" w:sz="4" w:space="0" w:color="000000"/>
              <w:bottom w:val="single" w:sz="4" w:space="0" w:color="000000"/>
            </w:tcBorders>
            <w:shd w:val="clear" w:color="auto" w:fill="auto"/>
          </w:tcPr>
          <w:p w14:paraId="7024FC56" w14:textId="02235FE3"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54"/>
          </w:p>
        </w:tc>
        <w:bookmarkStart w:id="255" w:name="__Fieldmark__601_1045783651"/>
        <w:tc>
          <w:tcPr>
            <w:tcW w:w="572" w:type="dxa"/>
            <w:tcBorders>
              <w:top w:val="single" w:sz="4" w:space="0" w:color="000000"/>
              <w:left w:val="single" w:sz="4" w:space="0" w:color="000000"/>
              <w:bottom w:val="single" w:sz="4" w:space="0" w:color="000000"/>
            </w:tcBorders>
            <w:shd w:val="clear" w:color="auto" w:fill="auto"/>
          </w:tcPr>
          <w:p w14:paraId="55F15332" w14:textId="1835EA7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55"/>
          </w:p>
        </w:tc>
        <w:bookmarkStart w:id="256" w:name="__Fieldmark__602_1045783651"/>
        <w:tc>
          <w:tcPr>
            <w:tcW w:w="1212" w:type="dxa"/>
            <w:tcBorders>
              <w:top w:val="single" w:sz="4" w:space="0" w:color="000000"/>
              <w:left w:val="single" w:sz="4" w:space="0" w:color="000000"/>
              <w:bottom w:val="single" w:sz="4" w:space="0" w:color="000000"/>
            </w:tcBorders>
            <w:shd w:val="clear" w:color="auto" w:fill="auto"/>
          </w:tcPr>
          <w:p w14:paraId="26118AFE" w14:textId="57ADE1F5"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56"/>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A0E0659" w14:textId="1767AA0E"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r w:rsidR="00F360EC" w14:paraId="003CBC4F" w14:textId="77777777" w:rsidTr="005F02B9">
        <w:tc>
          <w:tcPr>
            <w:tcW w:w="414" w:type="dxa"/>
            <w:tcBorders>
              <w:top w:val="single" w:sz="4" w:space="0" w:color="000000"/>
              <w:left w:val="single" w:sz="4" w:space="0" w:color="000000"/>
              <w:bottom w:val="single" w:sz="4" w:space="0" w:color="000000"/>
            </w:tcBorders>
            <w:shd w:val="clear" w:color="auto" w:fill="auto"/>
          </w:tcPr>
          <w:p w14:paraId="09429F11" w14:textId="77777777" w:rsidR="00F360EC" w:rsidRDefault="00F360EC">
            <w:pPr>
              <w:widowControl w:val="0"/>
              <w:tabs>
                <w:tab w:val="left" w:pos="900"/>
              </w:tabs>
              <w:autoSpaceDE w:val="0"/>
              <w:snapToGrid w:val="0"/>
              <w:jc w:val="both"/>
              <w:rPr>
                <w:sz w:val="22"/>
                <w:szCs w:val="22"/>
              </w:rPr>
            </w:pPr>
            <w:r>
              <w:rPr>
                <w:sz w:val="22"/>
                <w:szCs w:val="22"/>
              </w:rPr>
              <w:t>5.</w:t>
            </w:r>
          </w:p>
        </w:tc>
        <w:tc>
          <w:tcPr>
            <w:tcW w:w="5227" w:type="dxa"/>
            <w:tcBorders>
              <w:top w:val="single" w:sz="4" w:space="0" w:color="000000"/>
              <w:left w:val="single" w:sz="4" w:space="0" w:color="000000"/>
              <w:bottom w:val="single" w:sz="4" w:space="0" w:color="000000"/>
            </w:tcBorders>
            <w:shd w:val="clear" w:color="auto" w:fill="auto"/>
          </w:tcPr>
          <w:p w14:paraId="5BDD008D" w14:textId="77777777" w:rsidR="00F360EC" w:rsidRDefault="00F360EC">
            <w:pPr>
              <w:widowControl w:val="0"/>
              <w:autoSpaceDE w:val="0"/>
              <w:snapToGrid w:val="0"/>
              <w:jc w:val="both"/>
              <w:rPr>
                <w:sz w:val="22"/>
                <w:szCs w:val="22"/>
              </w:rPr>
            </w:pPr>
            <w:r>
              <w:rPr>
                <w:sz w:val="22"/>
                <w:szCs w:val="22"/>
              </w:rPr>
              <w:t>Procedure for reporting adverse events</w:t>
            </w:r>
          </w:p>
        </w:tc>
        <w:bookmarkStart w:id="257" w:name="__Fieldmark__603_1045783651"/>
        <w:tc>
          <w:tcPr>
            <w:tcW w:w="659" w:type="dxa"/>
            <w:tcBorders>
              <w:top w:val="single" w:sz="4" w:space="0" w:color="000000"/>
              <w:left w:val="single" w:sz="4" w:space="0" w:color="000000"/>
              <w:bottom w:val="single" w:sz="4" w:space="0" w:color="000000"/>
            </w:tcBorders>
            <w:shd w:val="clear" w:color="auto" w:fill="auto"/>
          </w:tcPr>
          <w:p w14:paraId="486B15F6" w14:textId="6771464A"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57"/>
          </w:p>
        </w:tc>
        <w:bookmarkStart w:id="258" w:name="__Fieldmark__604_1045783651"/>
        <w:tc>
          <w:tcPr>
            <w:tcW w:w="572" w:type="dxa"/>
            <w:tcBorders>
              <w:top w:val="single" w:sz="4" w:space="0" w:color="000000"/>
              <w:left w:val="single" w:sz="4" w:space="0" w:color="000000"/>
              <w:bottom w:val="single" w:sz="4" w:space="0" w:color="000000"/>
            </w:tcBorders>
            <w:shd w:val="clear" w:color="auto" w:fill="auto"/>
          </w:tcPr>
          <w:p w14:paraId="4F36580E" w14:textId="15F5AFE7"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58"/>
          </w:p>
        </w:tc>
        <w:bookmarkStart w:id="259" w:name="__Fieldmark__605_1045783651"/>
        <w:tc>
          <w:tcPr>
            <w:tcW w:w="1212" w:type="dxa"/>
            <w:tcBorders>
              <w:top w:val="single" w:sz="4" w:space="0" w:color="000000"/>
              <w:left w:val="single" w:sz="4" w:space="0" w:color="000000"/>
              <w:bottom w:val="single" w:sz="4" w:space="0" w:color="000000"/>
            </w:tcBorders>
            <w:shd w:val="clear" w:color="auto" w:fill="auto"/>
          </w:tcPr>
          <w:p w14:paraId="72DCFB2E" w14:textId="6473F0A9"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59"/>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29D1BB5" w14:textId="74B750F9"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r w:rsidR="00F360EC" w14:paraId="276A4969" w14:textId="77777777" w:rsidTr="005F02B9">
        <w:tc>
          <w:tcPr>
            <w:tcW w:w="414" w:type="dxa"/>
            <w:tcBorders>
              <w:top w:val="single" w:sz="4" w:space="0" w:color="000000"/>
              <w:left w:val="single" w:sz="4" w:space="0" w:color="000000"/>
              <w:bottom w:val="single" w:sz="4" w:space="0" w:color="000000"/>
            </w:tcBorders>
            <w:shd w:val="clear" w:color="auto" w:fill="auto"/>
          </w:tcPr>
          <w:p w14:paraId="3510D61A" w14:textId="77777777" w:rsidR="00F360EC" w:rsidRDefault="00F360EC">
            <w:pPr>
              <w:widowControl w:val="0"/>
              <w:tabs>
                <w:tab w:val="left" w:pos="900"/>
              </w:tabs>
              <w:autoSpaceDE w:val="0"/>
              <w:snapToGrid w:val="0"/>
              <w:jc w:val="both"/>
              <w:rPr>
                <w:sz w:val="22"/>
                <w:szCs w:val="22"/>
              </w:rPr>
            </w:pPr>
            <w:r>
              <w:rPr>
                <w:sz w:val="22"/>
                <w:szCs w:val="22"/>
              </w:rPr>
              <w:t>6.</w:t>
            </w:r>
          </w:p>
        </w:tc>
        <w:tc>
          <w:tcPr>
            <w:tcW w:w="5227" w:type="dxa"/>
            <w:tcBorders>
              <w:top w:val="single" w:sz="4" w:space="0" w:color="000000"/>
              <w:left w:val="single" w:sz="4" w:space="0" w:color="000000"/>
              <w:bottom w:val="single" w:sz="4" w:space="0" w:color="000000"/>
            </w:tcBorders>
            <w:shd w:val="clear" w:color="auto" w:fill="auto"/>
          </w:tcPr>
          <w:p w14:paraId="61F26E26" w14:textId="77777777" w:rsidR="00F360EC" w:rsidRDefault="00F360EC">
            <w:pPr>
              <w:widowControl w:val="0"/>
              <w:autoSpaceDE w:val="0"/>
              <w:snapToGrid w:val="0"/>
              <w:jc w:val="both"/>
              <w:rPr>
                <w:sz w:val="22"/>
                <w:szCs w:val="22"/>
              </w:rPr>
            </w:pPr>
            <w:r>
              <w:rPr>
                <w:sz w:val="22"/>
                <w:szCs w:val="22"/>
              </w:rPr>
              <w:t>Provisions for safety monitoring</w:t>
            </w:r>
          </w:p>
        </w:tc>
        <w:bookmarkStart w:id="260" w:name="__Fieldmark__606_1045783651"/>
        <w:tc>
          <w:tcPr>
            <w:tcW w:w="659" w:type="dxa"/>
            <w:tcBorders>
              <w:top w:val="single" w:sz="4" w:space="0" w:color="000000"/>
              <w:left w:val="single" w:sz="4" w:space="0" w:color="000000"/>
              <w:bottom w:val="single" w:sz="4" w:space="0" w:color="000000"/>
            </w:tcBorders>
            <w:shd w:val="clear" w:color="auto" w:fill="auto"/>
          </w:tcPr>
          <w:p w14:paraId="2C7893B4" w14:textId="35DB60CA"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60"/>
          </w:p>
        </w:tc>
        <w:bookmarkStart w:id="261" w:name="__Fieldmark__607_1045783651"/>
        <w:tc>
          <w:tcPr>
            <w:tcW w:w="572" w:type="dxa"/>
            <w:tcBorders>
              <w:top w:val="single" w:sz="4" w:space="0" w:color="000000"/>
              <w:left w:val="single" w:sz="4" w:space="0" w:color="000000"/>
              <w:bottom w:val="single" w:sz="4" w:space="0" w:color="000000"/>
            </w:tcBorders>
            <w:shd w:val="clear" w:color="auto" w:fill="auto"/>
          </w:tcPr>
          <w:p w14:paraId="28C72973" w14:textId="4024779F"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61"/>
          </w:p>
        </w:tc>
        <w:bookmarkStart w:id="262" w:name="__Fieldmark__608_1045783651"/>
        <w:tc>
          <w:tcPr>
            <w:tcW w:w="1212" w:type="dxa"/>
            <w:tcBorders>
              <w:top w:val="single" w:sz="4" w:space="0" w:color="000000"/>
              <w:left w:val="single" w:sz="4" w:space="0" w:color="000000"/>
              <w:bottom w:val="single" w:sz="4" w:space="0" w:color="000000"/>
            </w:tcBorders>
            <w:shd w:val="clear" w:color="auto" w:fill="auto"/>
          </w:tcPr>
          <w:p w14:paraId="7B8DD812" w14:textId="1D878DF0"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62"/>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0BA72CB1" w14:textId="555AC498"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r w:rsidR="00F360EC" w14:paraId="70C9F995" w14:textId="77777777" w:rsidTr="005F02B9">
        <w:tc>
          <w:tcPr>
            <w:tcW w:w="414" w:type="dxa"/>
            <w:tcBorders>
              <w:top w:val="single" w:sz="4" w:space="0" w:color="000000"/>
              <w:left w:val="single" w:sz="4" w:space="0" w:color="000000"/>
              <w:bottom w:val="single" w:sz="4" w:space="0" w:color="000000"/>
            </w:tcBorders>
            <w:shd w:val="clear" w:color="auto" w:fill="auto"/>
          </w:tcPr>
          <w:p w14:paraId="338F0315" w14:textId="77777777" w:rsidR="00F360EC" w:rsidRDefault="00F360EC">
            <w:pPr>
              <w:widowControl w:val="0"/>
              <w:tabs>
                <w:tab w:val="left" w:pos="900"/>
              </w:tabs>
              <w:autoSpaceDE w:val="0"/>
              <w:snapToGrid w:val="0"/>
              <w:jc w:val="both"/>
              <w:rPr>
                <w:sz w:val="22"/>
                <w:szCs w:val="22"/>
              </w:rPr>
            </w:pPr>
            <w:r>
              <w:rPr>
                <w:sz w:val="22"/>
                <w:szCs w:val="22"/>
              </w:rPr>
              <w:t>7.</w:t>
            </w:r>
          </w:p>
        </w:tc>
        <w:tc>
          <w:tcPr>
            <w:tcW w:w="5227" w:type="dxa"/>
            <w:tcBorders>
              <w:top w:val="single" w:sz="4" w:space="0" w:color="000000"/>
              <w:left w:val="single" w:sz="4" w:space="0" w:color="000000"/>
              <w:bottom w:val="single" w:sz="4" w:space="0" w:color="000000"/>
            </w:tcBorders>
            <w:shd w:val="clear" w:color="auto" w:fill="auto"/>
          </w:tcPr>
          <w:p w14:paraId="1076107A" w14:textId="77777777" w:rsidR="00F360EC" w:rsidRDefault="00F360EC">
            <w:pPr>
              <w:widowControl w:val="0"/>
              <w:autoSpaceDE w:val="0"/>
              <w:snapToGrid w:val="0"/>
              <w:jc w:val="both"/>
              <w:rPr>
                <w:sz w:val="22"/>
                <w:szCs w:val="22"/>
              </w:rPr>
            </w:pPr>
            <w:r>
              <w:rPr>
                <w:sz w:val="22"/>
                <w:szCs w:val="22"/>
              </w:rPr>
              <w:t>Provisions/criteria for termination of the trial</w:t>
            </w:r>
          </w:p>
        </w:tc>
        <w:bookmarkStart w:id="263" w:name="__Fieldmark__609_1045783651"/>
        <w:tc>
          <w:tcPr>
            <w:tcW w:w="659" w:type="dxa"/>
            <w:tcBorders>
              <w:top w:val="single" w:sz="4" w:space="0" w:color="000000"/>
              <w:left w:val="single" w:sz="4" w:space="0" w:color="000000"/>
              <w:bottom w:val="single" w:sz="4" w:space="0" w:color="000000"/>
            </w:tcBorders>
            <w:shd w:val="clear" w:color="auto" w:fill="auto"/>
          </w:tcPr>
          <w:p w14:paraId="1C62D59D" w14:textId="78008BE0"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63"/>
          </w:p>
        </w:tc>
        <w:bookmarkStart w:id="264" w:name="__Fieldmark__610_1045783651"/>
        <w:tc>
          <w:tcPr>
            <w:tcW w:w="572" w:type="dxa"/>
            <w:tcBorders>
              <w:top w:val="single" w:sz="4" w:space="0" w:color="000000"/>
              <w:left w:val="single" w:sz="4" w:space="0" w:color="000000"/>
              <w:bottom w:val="single" w:sz="4" w:space="0" w:color="000000"/>
            </w:tcBorders>
            <w:shd w:val="clear" w:color="auto" w:fill="auto"/>
          </w:tcPr>
          <w:p w14:paraId="16A9B1D8" w14:textId="3957C73C"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64"/>
          </w:p>
        </w:tc>
        <w:bookmarkStart w:id="265" w:name="__Fieldmark__611_1045783651"/>
        <w:tc>
          <w:tcPr>
            <w:tcW w:w="1212" w:type="dxa"/>
            <w:tcBorders>
              <w:top w:val="single" w:sz="4" w:space="0" w:color="000000"/>
              <w:left w:val="single" w:sz="4" w:space="0" w:color="000000"/>
              <w:bottom w:val="single" w:sz="4" w:space="0" w:color="000000"/>
            </w:tcBorders>
            <w:shd w:val="clear" w:color="auto" w:fill="auto"/>
          </w:tcPr>
          <w:p w14:paraId="07185BBA" w14:textId="040F4FED"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65"/>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4C83A125" w14:textId="1CC451C9"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r w:rsidR="00F360EC" w14:paraId="0BC54B4F" w14:textId="77777777" w:rsidTr="005F02B9">
        <w:tc>
          <w:tcPr>
            <w:tcW w:w="414" w:type="dxa"/>
            <w:tcBorders>
              <w:top w:val="single" w:sz="4" w:space="0" w:color="000000"/>
              <w:left w:val="single" w:sz="4" w:space="0" w:color="000000"/>
              <w:bottom w:val="single" w:sz="4" w:space="0" w:color="000000"/>
            </w:tcBorders>
            <w:shd w:val="clear" w:color="auto" w:fill="auto"/>
          </w:tcPr>
          <w:p w14:paraId="0F78AD9C" w14:textId="77777777" w:rsidR="00F360EC" w:rsidRDefault="00F360EC">
            <w:pPr>
              <w:widowControl w:val="0"/>
              <w:tabs>
                <w:tab w:val="left" w:pos="900"/>
              </w:tabs>
              <w:autoSpaceDE w:val="0"/>
              <w:snapToGrid w:val="0"/>
              <w:jc w:val="both"/>
              <w:rPr>
                <w:sz w:val="22"/>
                <w:szCs w:val="22"/>
              </w:rPr>
            </w:pPr>
            <w:r>
              <w:rPr>
                <w:sz w:val="22"/>
                <w:szCs w:val="22"/>
              </w:rPr>
              <w:t>8.</w:t>
            </w:r>
          </w:p>
        </w:tc>
        <w:tc>
          <w:tcPr>
            <w:tcW w:w="5227" w:type="dxa"/>
            <w:tcBorders>
              <w:top w:val="single" w:sz="4" w:space="0" w:color="000000"/>
              <w:left w:val="single" w:sz="4" w:space="0" w:color="000000"/>
              <w:bottom w:val="single" w:sz="4" w:space="0" w:color="000000"/>
            </w:tcBorders>
            <w:shd w:val="clear" w:color="auto" w:fill="auto"/>
          </w:tcPr>
          <w:p w14:paraId="23A9037A" w14:textId="77777777" w:rsidR="00F360EC" w:rsidRDefault="00F360EC">
            <w:pPr>
              <w:widowControl w:val="0"/>
              <w:autoSpaceDE w:val="0"/>
              <w:snapToGrid w:val="0"/>
              <w:rPr>
                <w:sz w:val="22"/>
                <w:szCs w:val="22"/>
              </w:rPr>
            </w:pPr>
            <w:r>
              <w:rPr>
                <w:sz w:val="22"/>
                <w:szCs w:val="22"/>
              </w:rPr>
              <w:t>Previsions for making the trial drug available to participants after the trial if found to be effective</w:t>
            </w:r>
          </w:p>
        </w:tc>
        <w:bookmarkStart w:id="266" w:name="__Fieldmark__612_1045783651"/>
        <w:tc>
          <w:tcPr>
            <w:tcW w:w="659" w:type="dxa"/>
            <w:tcBorders>
              <w:top w:val="single" w:sz="4" w:space="0" w:color="000000"/>
              <w:left w:val="single" w:sz="4" w:space="0" w:color="000000"/>
              <w:bottom w:val="single" w:sz="4" w:space="0" w:color="000000"/>
            </w:tcBorders>
            <w:shd w:val="clear" w:color="auto" w:fill="auto"/>
          </w:tcPr>
          <w:p w14:paraId="25F735F0" w14:textId="7E86A55B"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66"/>
          </w:p>
        </w:tc>
        <w:bookmarkStart w:id="267" w:name="__Fieldmark__613_1045783651"/>
        <w:tc>
          <w:tcPr>
            <w:tcW w:w="572" w:type="dxa"/>
            <w:tcBorders>
              <w:top w:val="single" w:sz="4" w:space="0" w:color="000000"/>
              <w:left w:val="single" w:sz="4" w:space="0" w:color="000000"/>
              <w:bottom w:val="single" w:sz="4" w:space="0" w:color="000000"/>
            </w:tcBorders>
            <w:shd w:val="clear" w:color="auto" w:fill="auto"/>
          </w:tcPr>
          <w:p w14:paraId="17DD1121" w14:textId="412B6F59" w:rsidR="00F360EC" w:rsidRDefault="008B2DC7">
            <w:pPr>
              <w:widowControl w:val="0"/>
              <w:tabs>
                <w:tab w:val="left" w:pos="900"/>
              </w:tabs>
              <w:autoSpaceDE w:val="0"/>
              <w:snapToGrid w:val="0"/>
              <w:jc w:val="center"/>
            </w:pPr>
            <w:r>
              <w:fldChar w:fldCharType="begin">
                <w:ffData>
                  <w:name w:val=""/>
                  <w:enabled/>
                  <w:calcOnExit w:val="0"/>
                  <w:checkBox>
                    <w:sizeAuto/>
                    <w:default w:val="0"/>
                  </w:checkBox>
                </w:ffData>
              </w:fldChar>
            </w:r>
            <w:r w:rsidR="00F360EC">
              <w:instrText xml:space="preserve"> FORMCHECKBOX </w:instrText>
            </w:r>
            <w:r w:rsidR="0031492E">
              <w:fldChar w:fldCharType="separate"/>
            </w:r>
            <w:r>
              <w:fldChar w:fldCharType="end"/>
            </w:r>
            <w:bookmarkEnd w:id="267"/>
          </w:p>
        </w:tc>
        <w:bookmarkStart w:id="268" w:name="__Fieldmark__614_1045783651"/>
        <w:tc>
          <w:tcPr>
            <w:tcW w:w="1212" w:type="dxa"/>
            <w:tcBorders>
              <w:top w:val="single" w:sz="4" w:space="0" w:color="000000"/>
              <w:left w:val="single" w:sz="4" w:space="0" w:color="000000"/>
              <w:bottom w:val="single" w:sz="4" w:space="0" w:color="000000"/>
            </w:tcBorders>
            <w:shd w:val="clear" w:color="auto" w:fill="auto"/>
          </w:tcPr>
          <w:p w14:paraId="16E6E9C5" w14:textId="4C37A0E0"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68"/>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3A2E8AF" w14:textId="05B80033" w:rsidR="00F360EC" w:rsidRDefault="008B2DC7">
            <w:r w:rsidRPr="00DD14EE">
              <w:fldChar w:fldCharType="begin">
                <w:ffData>
                  <w:name w:val=""/>
                  <w:enabled/>
                  <w:calcOnExit w:val="0"/>
                  <w:textInput/>
                </w:ffData>
              </w:fldChar>
            </w:r>
            <w:r w:rsidR="00F360EC" w:rsidRPr="00DD14EE">
              <w:instrText xml:space="preserve"> FORMTEXT </w:instrText>
            </w:r>
            <w:r w:rsidRPr="00DD14EE">
              <w:fldChar w:fldCharType="separate"/>
            </w:r>
            <w:r w:rsidR="005264FD">
              <w:rPr>
                <w:noProof/>
              </w:rPr>
              <w:t> </w:t>
            </w:r>
            <w:r w:rsidR="005264FD">
              <w:rPr>
                <w:noProof/>
              </w:rPr>
              <w:t> </w:t>
            </w:r>
            <w:r w:rsidR="005264FD">
              <w:rPr>
                <w:noProof/>
              </w:rPr>
              <w:t> </w:t>
            </w:r>
            <w:r w:rsidR="005264FD">
              <w:rPr>
                <w:noProof/>
              </w:rPr>
              <w:t> </w:t>
            </w:r>
            <w:r w:rsidR="005264FD">
              <w:rPr>
                <w:noProof/>
              </w:rPr>
              <w:t> </w:t>
            </w:r>
            <w:r w:rsidRPr="00DD14EE">
              <w:fldChar w:fldCharType="end"/>
            </w:r>
          </w:p>
        </w:tc>
      </w:tr>
    </w:tbl>
    <w:p w14:paraId="2AE6BEFC" w14:textId="77777777" w:rsidR="005F02B9" w:rsidRDefault="005F02B9" w:rsidP="005F02B9">
      <w:pPr>
        <w:widowControl w:val="0"/>
        <w:tabs>
          <w:tab w:val="left" w:pos="284"/>
          <w:tab w:val="left" w:pos="2850"/>
        </w:tabs>
        <w:autoSpaceDE w:val="0"/>
        <w:jc w:val="both"/>
      </w:pPr>
    </w:p>
    <w:p w14:paraId="7139A69B" w14:textId="77777777" w:rsidR="007C3748" w:rsidRPr="00CB5587" w:rsidRDefault="005F02B9" w:rsidP="005F02B9">
      <w:pPr>
        <w:widowControl w:val="0"/>
        <w:tabs>
          <w:tab w:val="left" w:pos="284"/>
          <w:tab w:val="left" w:pos="2850"/>
        </w:tabs>
        <w:autoSpaceDE w:val="0"/>
        <w:jc w:val="both"/>
        <w:rPr>
          <w:sz w:val="22"/>
          <w:szCs w:val="22"/>
        </w:rPr>
      </w:pPr>
      <w:r>
        <w:t xml:space="preserve">  </w:t>
      </w:r>
      <w:r w:rsidR="007C3748" w:rsidRPr="00CB5587">
        <w:rPr>
          <w:sz w:val="22"/>
          <w:szCs w:val="22"/>
        </w:rPr>
        <w:t>Reviewers’ comments:</w:t>
      </w:r>
      <w:r w:rsidR="004F630F" w:rsidRPr="00CB5587">
        <w:rPr>
          <w:sz w:val="22"/>
          <w:szCs w:val="22"/>
        </w:rPr>
        <w:tab/>
      </w:r>
    </w:p>
    <w:tbl>
      <w:tblPr>
        <w:tblStyle w:val="TableGrid"/>
        <w:tblW w:w="0" w:type="auto"/>
        <w:tblInd w:w="137" w:type="dxa"/>
        <w:tblLayout w:type="fixed"/>
        <w:tblLook w:val="04A0" w:firstRow="1" w:lastRow="0" w:firstColumn="1" w:lastColumn="0" w:noHBand="0" w:noVBand="1"/>
      </w:tblPr>
      <w:tblGrid>
        <w:gridCol w:w="9923"/>
      </w:tblGrid>
      <w:tr w:rsidR="006F163C" w14:paraId="2566B5FB" w14:textId="77777777" w:rsidTr="005F02B9">
        <w:tc>
          <w:tcPr>
            <w:tcW w:w="9923" w:type="dxa"/>
          </w:tcPr>
          <w:p w14:paraId="4BB97913" w14:textId="4CCDA677" w:rsidR="006F163C" w:rsidRDefault="008B2DC7" w:rsidP="00FA70E4">
            <w:pPr>
              <w:widowControl w:val="0"/>
              <w:tabs>
                <w:tab w:val="left" w:pos="284"/>
                <w:tab w:val="left" w:pos="2850"/>
              </w:tabs>
              <w:autoSpaceDE w:val="0"/>
              <w:jc w:val="both"/>
            </w:pPr>
            <w:r>
              <w:fldChar w:fldCharType="begin">
                <w:ffData>
                  <w:name w:val="Text29"/>
                  <w:enabled/>
                  <w:calcOnExit w:val="0"/>
                  <w:textInput/>
                </w:ffData>
              </w:fldChar>
            </w:r>
            <w:bookmarkStart w:id="269" w:name="Text29"/>
            <w:r w:rsidR="004A3BC5">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69"/>
          </w:p>
        </w:tc>
      </w:tr>
    </w:tbl>
    <w:p w14:paraId="70601D1F" w14:textId="77777777" w:rsidR="004F630F" w:rsidRDefault="004F630F" w:rsidP="004F630F">
      <w:pPr>
        <w:widowControl w:val="0"/>
        <w:tabs>
          <w:tab w:val="left" w:pos="284"/>
          <w:tab w:val="left" w:pos="2850"/>
        </w:tabs>
        <w:autoSpaceDE w:val="0"/>
        <w:ind w:left="284"/>
        <w:jc w:val="both"/>
      </w:pPr>
    </w:p>
    <w:p w14:paraId="324A1E48" w14:textId="77777777" w:rsidR="00B53B03" w:rsidRDefault="00B53B03" w:rsidP="004F630F">
      <w:pPr>
        <w:widowControl w:val="0"/>
        <w:tabs>
          <w:tab w:val="left" w:pos="284"/>
          <w:tab w:val="left" w:pos="2850"/>
        </w:tabs>
        <w:autoSpaceDE w:val="0"/>
        <w:ind w:left="284"/>
        <w:jc w:val="both"/>
      </w:pPr>
    </w:p>
    <w:p w14:paraId="607878E9" w14:textId="77777777" w:rsidR="003D6986" w:rsidRPr="00CB5587" w:rsidRDefault="003D6986" w:rsidP="00BE6B30">
      <w:pPr>
        <w:widowControl w:val="0"/>
        <w:tabs>
          <w:tab w:val="left" w:pos="360"/>
          <w:tab w:val="left" w:pos="900"/>
        </w:tabs>
        <w:autoSpaceDE w:val="0"/>
        <w:jc w:val="both"/>
        <w:rPr>
          <w:sz w:val="16"/>
          <w:szCs w:val="16"/>
        </w:rPr>
      </w:pPr>
    </w:p>
    <w:p w14:paraId="08C36ACC" w14:textId="77777777" w:rsidR="003D6986" w:rsidRDefault="003D6986">
      <w:pPr>
        <w:widowControl w:val="0"/>
        <w:tabs>
          <w:tab w:val="left" w:pos="360"/>
        </w:tabs>
        <w:autoSpaceDE w:val="0"/>
        <w:ind w:left="360"/>
        <w:jc w:val="both"/>
        <w:rPr>
          <w:sz w:val="8"/>
          <w:szCs w:val="8"/>
        </w:rPr>
      </w:pPr>
    </w:p>
    <w:tbl>
      <w:tblPr>
        <w:tblW w:w="0" w:type="auto"/>
        <w:tblInd w:w="137" w:type="dxa"/>
        <w:tblLayout w:type="fixed"/>
        <w:tblLook w:val="0000" w:firstRow="0" w:lastRow="0" w:firstColumn="0" w:lastColumn="0" w:noHBand="0" w:noVBand="0"/>
      </w:tblPr>
      <w:tblGrid>
        <w:gridCol w:w="414"/>
        <w:gridCol w:w="5227"/>
        <w:gridCol w:w="1212"/>
        <w:gridCol w:w="3070"/>
      </w:tblGrid>
      <w:tr w:rsidR="003D6986" w14:paraId="72F32DDA" w14:textId="77777777" w:rsidTr="005F02B9">
        <w:trPr>
          <w:trHeight w:val="253"/>
        </w:trPr>
        <w:tc>
          <w:tcPr>
            <w:tcW w:w="5641" w:type="dxa"/>
            <w:gridSpan w:val="2"/>
            <w:vMerge w:val="restart"/>
            <w:tcBorders>
              <w:top w:val="single" w:sz="4" w:space="0" w:color="000000"/>
              <w:left w:val="single" w:sz="4" w:space="0" w:color="000000"/>
              <w:bottom w:val="single" w:sz="4" w:space="0" w:color="000000"/>
            </w:tcBorders>
            <w:shd w:val="clear" w:color="auto" w:fill="auto"/>
          </w:tcPr>
          <w:p w14:paraId="4BE4DA04" w14:textId="77777777" w:rsidR="003D6986" w:rsidRDefault="00A430A9">
            <w:pPr>
              <w:widowControl w:val="0"/>
              <w:autoSpaceDE w:val="0"/>
              <w:snapToGrid w:val="0"/>
              <w:jc w:val="both"/>
              <w:rPr>
                <w:b/>
                <w:bCs/>
                <w:sz w:val="22"/>
                <w:szCs w:val="22"/>
              </w:rPr>
            </w:pPr>
            <w:r>
              <w:rPr>
                <w:b/>
                <w:bCs/>
                <w:sz w:val="22"/>
                <w:szCs w:val="22"/>
              </w:rPr>
              <w:t>Information Sheet (IFS)/Informed Consent Form (ICF) Check List</w:t>
            </w:r>
          </w:p>
        </w:tc>
        <w:tc>
          <w:tcPr>
            <w:tcW w:w="1212" w:type="dxa"/>
            <w:vMerge w:val="restart"/>
            <w:tcBorders>
              <w:top w:val="single" w:sz="4" w:space="0" w:color="000000"/>
              <w:left w:val="single" w:sz="4" w:space="0" w:color="000000"/>
              <w:bottom w:val="single" w:sz="4" w:space="0" w:color="000000"/>
            </w:tcBorders>
            <w:shd w:val="clear" w:color="auto" w:fill="auto"/>
          </w:tcPr>
          <w:p w14:paraId="258CB75A" w14:textId="77777777" w:rsidR="003D6986" w:rsidRDefault="00A430A9">
            <w:pPr>
              <w:widowControl w:val="0"/>
              <w:tabs>
                <w:tab w:val="left" w:pos="900"/>
              </w:tabs>
              <w:autoSpaceDE w:val="0"/>
              <w:snapToGrid w:val="0"/>
              <w:jc w:val="center"/>
              <w:rPr>
                <w:b/>
                <w:sz w:val="22"/>
                <w:szCs w:val="22"/>
              </w:rPr>
            </w:pPr>
            <w:r>
              <w:rPr>
                <w:b/>
                <w:sz w:val="22"/>
                <w:szCs w:val="22"/>
              </w:rPr>
              <w:t>Section IFS/ICF</w:t>
            </w:r>
          </w:p>
          <w:p w14:paraId="2262C0C1" w14:textId="77777777" w:rsidR="003D6986" w:rsidRDefault="003D6986">
            <w:pPr>
              <w:widowControl w:val="0"/>
              <w:tabs>
                <w:tab w:val="left" w:pos="900"/>
              </w:tabs>
              <w:autoSpaceDE w:val="0"/>
              <w:jc w:val="center"/>
              <w:rPr>
                <w:b/>
                <w:sz w:val="22"/>
                <w:szCs w:val="22"/>
              </w:rPr>
            </w:pPr>
          </w:p>
        </w:tc>
        <w:tc>
          <w:tcPr>
            <w:tcW w:w="30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896369" w14:textId="77777777" w:rsidR="003D6986" w:rsidRDefault="00A430A9">
            <w:pPr>
              <w:widowControl w:val="0"/>
              <w:tabs>
                <w:tab w:val="left" w:pos="900"/>
              </w:tabs>
              <w:autoSpaceDE w:val="0"/>
              <w:snapToGrid w:val="0"/>
              <w:jc w:val="both"/>
              <w:rPr>
                <w:b/>
                <w:sz w:val="22"/>
                <w:szCs w:val="22"/>
              </w:rPr>
            </w:pPr>
            <w:r>
              <w:rPr>
                <w:b/>
                <w:sz w:val="22"/>
                <w:szCs w:val="22"/>
              </w:rPr>
              <w:t>Reviewer</w:t>
            </w:r>
          </w:p>
          <w:p w14:paraId="4EB78EEE" w14:textId="77777777" w:rsidR="003D6986" w:rsidRDefault="00A430A9">
            <w:pPr>
              <w:widowControl w:val="0"/>
              <w:tabs>
                <w:tab w:val="left" w:pos="900"/>
              </w:tabs>
              <w:autoSpaceDE w:val="0"/>
              <w:jc w:val="both"/>
              <w:rPr>
                <w:b/>
                <w:sz w:val="22"/>
                <w:szCs w:val="22"/>
              </w:rPr>
            </w:pPr>
            <w:r>
              <w:rPr>
                <w:b/>
                <w:sz w:val="22"/>
                <w:szCs w:val="22"/>
              </w:rPr>
              <w:t>Checked</w:t>
            </w:r>
          </w:p>
        </w:tc>
      </w:tr>
      <w:tr w:rsidR="003D6986" w14:paraId="20C69FA2" w14:textId="77777777" w:rsidTr="005F02B9">
        <w:trPr>
          <w:trHeight w:val="253"/>
        </w:trPr>
        <w:tc>
          <w:tcPr>
            <w:tcW w:w="5641" w:type="dxa"/>
            <w:gridSpan w:val="2"/>
            <w:vMerge/>
            <w:tcBorders>
              <w:top w:val="single" w:sz="4" w:space="0" w:color="000000"/>
              <w:left w:val="single" w:sz="4" w:space="0" w:color="000000"/>
              <w:bottom w:val="single" w:sz="4" w:space="0" w:color="000000"/>
            </w:tcBorders>
            <w:shd w:val="clear" w:color="auto" w:fill="auto"/>
          </w:tcPr>
          <w:p w14:paraId="76330BE3" w14:textId="77777777" w:rsidR="003D6986" w:rsidRDefault="003D6986">
            <w:pPr>
              <w:widowControl w:val="0"/>
              <w:autoSpaceDE w:val="0"/>
              <w:snapToGrid w:val="0"/>
              <w:jc w:val="both"/>
              <w:rPr>
                <w:sz w:val="22"/>
                <w:szCs w:val="22"/>
              </w:rPr>
            </w:pPr>
          </w:p>
        </w:tc>
        <w:tc>
          <w:tcPr>
            <w:tcW w:w="1212" w:type="dxa"/>
            <w:vMerge/>
            <w:tcBorders>
              <w:top w:val="single" w:sz="4" w:space="0" w:color="000000"/>
              <w:left w:val="single" w:sz="4" w:space="0" w:color="000000"/>
              <w:bottom w:val="single" w:sz="4" w:space="0" w:color="000000"/>
            </w:tcBorders>
            <w:shd w:val="clear" w:color="auto" w:fill="auto"/>
          </w:tcPr>
          <w:p w14:paraId="1F5C01DF" w14:textId="77777777" w:rsidR="003D6986" w:rsidRDefault="003D6986">
            <w:pPr>
              <w:widowControl w:val="0"/>
              <w:tabs>
                <w:tab w:val="left" w:pos="900"/>
              </w:tabs>
              <w:autoSpaceDE w:val="0"/>
              <w:snapToGrid w:val="0"/>
              <w:jc w:val="both"/>
              <w:rPr>
                <w:sz w:val="22"/>
                <w:szCs w:val="22"/>
              </w:rPr>
            </w:pPr>
          </w:p>
        </w:tc>
        <w:tc>
          <w:tcPr>
            <w:tcW w:w="3070" w:type="dxa"/>
            <w:vMerge/>
            <w:tcBorders>
              <w:top w:val="single" w:sz="4" w:space="0" w:color="000000"/>
              <w:left w:val="single" w:sz="4" w:space="0" w:color="000000"/>
              <w:bottom w:val="single" w:sz="4" w:space="0" w:color="000000"/>
              <w:right w:val="single" w:sz="4" w:space="0" w:color="000000"/>
            </w:tcBorders>
            <w:shd w:val="clear" w:color="auto" w:fill="auto"/>
          </w:tcPr>
          <w:p w14:paraId="27C08BF9" w14:textId="77777777" w:rsidR="003D6986" w:rsidRDefault="003D6986">
            <w:pPr>
              <w:widowControl w:val="0"/>
              <w:tabs>
                <w:tab w:val="left" w:pos="900"/>
              </w:tabs>
              <w:autoSpaceDE w:val="0"/>
              <w:snapToGrid w:val="0"/>
              <w:jc w:val="both"/>
              <w:rPr>
                <w:sz w:val="22"/>
                <w:szCs w:val="22"/>
              </w:rPr>
            </w:pPr>
          </w:p>
        </w:tc>
      </w:tr>
      <w:tr w:rsidR="00F360EC" w14:paraId="69159338" w14:textId="77777777" w:rsidTr="005F02B9">
        <w:tc>
          <w:tcPr>
            <w:tcW w:w="5641" w:type="dxa"/>
            <w:gridSpan w:val="2"/>
            <w:tcBorders>
              <w:top w:val="single" w:sz="4" w:space="0" w:color="000000"/>
              <w:left w:val="single" w:sz="4" w:space="0" w:color="000000"/>
              <w:bottom w:val="single" w:sz="4" w:space="0" w:color="000000"/>
            </w:tcBorders>
            <w:shd w:val="clear" w:color="auto" w:fill="auto"/>
          </w:tcPr>
          <w:p w14:paraId="7EE6CAF6" w14:textId="77777777" w:rsidR="00F360EC" w:rsidRDefault="00F360EC">
            <w:pPr>
              <w:widowControl w:val="0"/>
              <w:autoSpaceDE w:val="0"/>
              <w:snapToGrid w:val="0"/>
              <w:rPr>
                <w:sz w:val="22"/>
                <w:szCs w:val="22"/>
              </w:rPr>
            </w:pPr>
            <w:r>
              <w:rPr>
                <w:sz w:val="22"/>
                <w:szCs w:val="22"/>
              </w:rPr>
              <w:t>List the sections in IFS/ICF where you have dealt with the following:</w:t>
            </w:r>
          </w:p>
        </w:tc>
        <w:bookmarkStart w:id="270" w:name="__Fieldmark__615_1045783651"/>
        <w:tc>
          <w:tcPr>
            <w:tcW w:w="1212" w:type="dxa"/>
            <w:tcBorders>
              <w:top w:val="single" w:sz="4" w:space="0" w:color="000000"/>
              <w:left w:val="single" w:sz="4" w:space="0" w:color="000000"/>
              <w:bottom w:val="single" w:sz="4" w:space="0" w:color="000000"/>
            </w:tcBorders>
            <w:shd w:val="clear" w:color="auto" w:fill="auto"/>
          </w:tcPr>
          <w:p w14:paraId="770539A6" w14:textId="630E03C7" w:rsidR="00F360EC" w:rsidRDefault="008B2DC7">
            <w:pPr>
              <w:widowControl w:val="0"/>
              <w:tabs>
                <w:tab w:val="left" w:pos="900"/>
              </w:tabs>
              <w:autoSpaceDE w:val="0"/>
              <w:snapToGrid w:val="0"/>
              <w:jc w:val="center"/>
              <w:rPr>
                <w:b/>
                <w:bCs/>
                <w:sz w:val="22"/>
                <w:szCs w:val="22"/>
              </w:rPr>
            </w:pPr>
            <w:r>
              <w:fldChar w:fldCharType="begin">
                <w:ffData>
                  <w:name w:val=""/>
                  <w:enabled/>
                  <w:calcOnExit w:val="0"/>
                  <w:textInput/>
                </w:ffData>
              </w:fldChar>
            </w:r>
            <w:r w:rsidR="00F360EC">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70"/>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1E817FEE" w14:textId="0C8E8602"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r>
      <w:tr w:rsidR="00F360EC" w14:paraId="73D2C240" w14:textId="77777777" w:rsidTr="005F02B9">
        <w:tc>
          <w:tcPr>
            <w:tcW w:w="414" w:type="dxa"/>
            <w:tcBorders>
              <w:top w:val="single" w:sz="4" w:space="0" w:color="000000"/>
              <w:left w:val="single" w:sz="4" w:space="0" w:color="000000"/>
              <w:bottom w:val="single" w:sz="4" w:space="0" w:color="000000"/>
            </w:tcBorders>
            <w:shd w:val="clear" w:color="auto" w:fill="auto"/>
          </w:tcPr>
          <w:p w14:paraId="7BBDA94D" w14:textId="77777777" w:rsidR="00F360EC" w:rsidRDefault="00F360EC">
            <w:pPr>
              <w:widowControl w:val="0"/>
              <w:tabs>
                <w:tab w:val="left" w:pos="900"/>
              </w:tabs>
              <w:autoSpaceDE w:val="0"/>
              <w:snapToGrid w:val="0"/>
              <w:jc w:val="both"/>
              <w:rPr>
                <w:sz w:val="22"/>
                <w:szCs w:val="22"/>
              </w:rPr>
            </w:pPr>
            <w:r>
              <w:rPr>
                <w:sz w:val="22"/>
                <w:szCs w:val="22"/>
              </w:rPr>
              <w:t>1.</w:t>
            </w:r>
          </w:p>
        </w:tc>
        <w:tc>
          <w:tcPr>
            <w:tcW w:w="5227" w:type="dxa"/>
            <w:tcBorders>
              <w:top w:val="single" w:sz="4" w:space="0" w:color="000000"/>
              <w:left w:val="single" w:sz="4" w:space="0" w:color="000000"/>
              <w:bottom w:val="single" w:sz="4" w:space="0" w:color="000000"/>
            </w:tcBorders>
            <w:shd w:val="clear" w:color="auto" w:fill="auto"/>
          </w:tcPr>
          <w:p w14:paraId="3614E6A2" w14:textId="77777777" w:rsidR="00F360EC" w:rsidRDefault="00F360EC">
            <w:pPr>
              <w:widowControl w:val="0"/>
              <w:autoSpaceDE w:val="0"/>
              <w:snapToGrid w:val="0"/>
              <w:jc w:val="both"/>
              <w:rPr>
                <w:sz w:val="22"/>
                <w:szCs w:val="22"/>
              </w:rPr>
            </w:pPr>
            <w:r>
              <w:rPr>
                <w:sz w:val="22"/>
                <w:szCs w:val="22"/>
              </w:rPr>
              <w:t>Purpose of the study</w:t>
            </w:r>
          </w:p>
        </w:tc>
        <w:tc>
          <w:tcPr>
            <w:tcW w:w="1212" w:type="dxa"/>
            <w:tcBorders>
              <w:top w:val="single" w:sz="4" w:space="0" w:color="000000"/>
              <w:left w:val="single" w:sz="4" w:space="0" w:color="000000"/>
              <w:bottom w:val="single" w:sz="4" w:space="0" w:color="000000"/>
            </w:tcBorders>
            <w:shd w:val="clear" w:color="auto" w:fill="auto"/>
          </w:tcPr>
          <w:p w14:paraId="5AE0B1D6" w14:textId="6ED8ED93"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7913488A" w14:textId="27F9DCAF"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r w:rsidR="00F360EC" w14:paraId="1E8D114F" w14:textId="77777777" w:rsidTr="005F02B9">
        <w:tc>
          <w:tcPr>
            <w:tcW w:w="414" w:type="dxa"/>
            <w:tcBorders>
              <w:top w:val="single" w:sz="4" w:space="0" w:color="000000"/>
              <w:left w:val="single" w:sz="4" w:space="0" w:color="000000"/>
              <w:bottom w:val="single" w:sz="4" w:space="0" w:color="000000"/>
            </w:tcBorders>
            <w:shd w:val="clear" w:color="auto" w:fill="auto"/>
          </w:tcPr>
          <w:p w14:paraId="777315A5" w14:textId="77777777" w:rsidR="00F360EC" w:rsidRDefault="00F360EC">
            <w:pPr>
              <w:widowControl w:val="0"/>
              <w:tabs>
                <w:tab w:val="left" w:pos="900"/>
              </w:tabs>
              <w:autoSpaceDE w:val="0"/>
              <w:snapToGrid w:val="0"/>
              <w:jc w:val="both"/>
              <w:rPr>
                <w:sz w:val="22"/>
                <w:szCs w:val="22"/>
              </w:rPr>
            </w:pPr>
            <w:r>
              <w:rPr>
                <w:sz w:val="22"/>
                <w:szCs w:val="22"/>
              </w:rPr>
              <w:t>2.</w:t>
            </w:r>
          </w:p>
        </w:tc>
        <w:tc>
          <w:tcPr>
            <w:tcW w:w="5227" w:type="dxa"/>
            <w:tcBorders>
              <w:top w:val="single" w:sz="4" w:space="0" w:color="000000"/>
              <w:left w:val="single" w:sz="4" w:space="0" w:color="000000"/>
              <w:bottom w:val="single" w:sz="4" w:space="0" w:color="000000"/>
            </w:tcBorders>
            <w:shd w:val="clear" w:color="auto" w:fill="auto"/>
          </w:tcPr>
          <w:p w14:paraId="151259A6" w14:textId="77777777" w:rsidR="00F360EC" w:rsidRDefault="00F360EC">
            <w:pPr>
              <w:widowControl w:val="0"/>
              <w:autoSpaceDE w:val="0"/>
              <w:snapToGrid w:val="0"/>
              <w:jc w:val="both"/>
              <w:rPr>
                <w:sz w:val="22"/>
                <w:szCs w:val="22"/>
              </w:rPr>
            </w:pPr>
            <w:r>
              <w:rPr>
                <w:sz w:val="22"/>
                <w:szCs w:val="22"/>
              </w:rPr>
              <w:t>Voluntary participation</w:t>
            </w:r>
          </w:p>
        </w:tc>
        <w:tc>
          <w:tcPr>
            <w:tcW w:w="1212" w:type="dxa"/>
            <w:tcBorders>
              <w:top w:val="single" w:sz="4" w:space="0" w:color="000000"/>
              <w:left w:val="single" w:sz="4" w:space="0" w:color="000000"/>
              <w:bottom w:val="single" w:sz="4" w:space="0" w:color="000000"/>
            </w:tcBorders>
            <w:shd w:val="clear" w:color="auto" w:fill="auto"/>
          </w:tcPr>
          <w:p w14:paraId="7C05EEC5" w14:textId="41339447"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0AA607FC" w14:textId="21E78B0D"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r w:rsidR="00F360EC" w14:paraId="4AF48D79" w14:textId="77777777" w:rsidTr="005F02B9">
        <w:tc>
          <w:tcPr>
            <w:tcW w:w="414" w:type="dxa"/>
            <w:tcBorders>
              <w:top w:val="single" w:sz="4" w:space="0" w:color="000000"/>
              <w:left w:val="single" w:sz="4" w:space="0" w:color="000000"/>
              <w:bottom w:val="single" w:sz="4" w:space="0" w:color="000000"/>
            </w:tcBorders>
            <w:shd w:val="clear" w:color="auto" w:fill="auto"/>
          </w:tcPr>
          <w:p w14:paraId="24DDD779" w14:textId="77777777" w:rsidR="00F360EC" w:rsidRDefault="00F360EC">
            <w:pPr>
              <w:widowControl w:val="0"/>
              <w:tabs>
                <w:tab w:val="left" w:pos="900"/>
              </w:tabs>
              <w:autoSpaceDE w:val="0"/>
              <w:snapToGrid w:val="0"/>
              <w:jc w:val="both"/>
              <w:rPr>
                <w:sz w:val="22"/>
                <w:szCs w:val="22"/>
              </w:rPr>
            </w:pPr>
            <w:r>
              <w:rPr>
                <w:sz w:val="22"/>
                <w:szCs w:val="22"/>
              </w:rPr>
              <w:t>3.</w:t>
            </w:r>
          </w:p>
        </w:tc>
        <w:tc>
          <w:tcPr>
            <w:tcW w:w="5227" w:type="dxa"/>
            <w:tcBorders>
              <w:top w:val="single" w:sz="4" w:space="0" w:color="000000"/>
              <w:left w:val="single" w:sz="4" w:space="0" w:color="000000"/>
              <w:bottom w:val="single" w:sz="4" w:space="0" w:color="000000"/>
            </w:tcBorders>
            <w:shd w:val="clear" w:color="auto" w:fill="auto"/>
          </w:tcPr>
          <w:p w14:paraId="6D9FF347" w14:textId="77777777" w:rsidR="00F360EC" w:rsidRDefault="00F360EC">
            <w:pPr>
              <w:widowControl w:val="0"/>
              <w:autoSpaceDE w:val="0"/>
              <w:snapToGrid w:val="0"/>
              <w:jc w:val="both"/>
              <w:rPr>
                <w:sz w:val="22"/>
                <w:szCs w:val="22"/>
              </w:rPr>
            </w:pPr>
            <w:r>
              <w:rPr>
                <w:sz w:val="22"/>
                <w:szCs w:val="22"/>
              </w:rPr>
              <w:t>Duration, procedures of the study and participant’s responsibilities</w:t>
            </w:r>
          </w:p>
        </w:tc>
        <w:tc>
          <w:tcPr>
            <w:tcW w:w="1212" w:type="dxa"/>
            <w:tcBorders>
              <w:top w:val="single" w:sz="4" w:space="0" w:color="000000"/>
              <w:left w:val="single" w:sz="4" w:space="0" w:color="000000"/>
              <w:bottom w:val="single" w:sz="4" w:space="0" w:color="000000"/>
            </w:tcBorders>
            <w:shd w:val="clear" w:color="auto" w:fill="auto"/>
          </w:tcPr>
          <w:p w14:paraId="2C44DF15" w14:textId="631F540F"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692EFEDF" w14:textId="4E6B2B9B"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r w:rsidR="00F360EC" w14:paraId="77DFBEB2" w14:textId="77777777" w:rsidTr="005F02B9">
        <w:tc>
          <w:tcPr>
            <w:tcW w:w="414" w:type="dxa"/>
            <w:tcBorders>
              <w:top w:val="single" w:sz="4" w:space="0" w:color="000000"/>
              <w:left w:val="single" w:sz="4" w:space="0" w:color="000000"/>
              <w:bottom w:val="single" w:sz="4" w:space="0" w:color="000000"/>
            </w:tcBorders>
            <w:shd w:val="clear" w:color="auto" w:fill="auto"/>
          </w:tcPr>
          <w:p w14:paraId="22E43A58" w14:textId="77777777" w:rsidR="00F360EC" w:rsidRDefault="00F360EC">
            <w:pPr>
              <w:widowControl w:val="0"/>
              <w:tabs>
                <w:tab w:val="left" w:pos="900"/>
              </w:tabs>
              <w:autoSpaceDE w:val="0"/>
              <w:snapToGrid w:val="0"/>
              <w:jc w:val="both"/>
              <w:rPr>
                <w:sz w:val="22"/>
                <w:szCs w:val="22"/>
              </w:rPr>
            </w:pPr>
            <w:r>
              <w:rPr>
                <w:sz w:val="22"/>
                <w:szCs w:val="22"/>
              </w:rPr>
              <w:t>4.</w:t>
            </w:r>
          </w:p>
        </w:tc>
        <w:tc>
          <w:tcPr>
            <w:tcW w:w="5227" w:type="dxa"/>
            <w:tcBorders>
              <w:top w:val="single" w:sz="4" w:space="0" w:color="000000"/>
              <w:left w:val="single" w:sz="4" w:space="0" w:color="000000"/>
              <w:bottom w:val="single" w:sz="4" w:space="0" w:color="000000"/>
            </w:tcBorders>
            <w:shd w:val="clear" w:color="auto" w:fill="auto"/>
          </w:tcPr>
          <w:p w14:paraId="289EFE36" w14:textId="77777777" w:rsidR="00F360EC" w:rsidRDefault="00F360EC">
            <w:pPr>
              <w:widowControl w:val="0"/>
              <w:autoSpaceDE w:val="0"/>
              <w:snapToGrid w:val="0"/>
              <w:jc w:val="both"/>
              <w:rPr>
                <w:sz w:val="22"/>
                <w:szCs w:val="22"/>
              </w:rPr>
            </w:pPr>
            <w:r>
              <w:rPr>
                <w:sz w:val="22"/>
                <w:szCs w:val="22"/>
              </w:rPr>
              <w:t>Potential benefits</w:t>
            </w:r>
          </w:p>
        </w:tc>
        <w:tc>
          <w:tcPr>
            <w:tcW w:w="1212" w:type="dxa"/>
            <w:tcBorders>
              <w:top w:val="single" w:sz="4" w:space="0" w:color="000000"/>
              <w:left w:val="single" w:sz="4" w:space="0" w:color="000000"/>
              <w:bottom w:val="single" w:sz="4" w:space="0" w:color="000000"/>
            </w:tcBorders>
            <w:shd w:val="clear" w:color="auto" w:fill="auto"/>
          </w:tcPr>
          <w:p w14:paraId="768B38F4" w14:textId="184E8760"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5614D297" w14:textId="43E3FBB6"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r w:rsidR="00F360EC" w14:paraId="759D3D7F" w14:textId="77777777" w:rsidTr="005F02B9">
        <w:tc>
          <w:tcPr>
            <w:tcW w:w="414" w:type="dxa"/>
            <w:tcBorders>
              <w:top w:val="single" w:sz="4" w:space="0" w:color="000000"/>
              <w:left w:val="single" w:sz="4" w:space="0" w:color="000000"/>
              <w:bottom w:val="single" w:sz="4" w:space="0" w:color="000000"/>
            </w:tcBorders>
            <w:shd w:val="clear" w:color="auto" w:fill="auto"/>
          </w:tcPr>
          <w:p w14:paraId="5DA3BCAE" w14:textId="77777777" w:rsidR="00F360EC" w:rsidRDefault="00F360EC">
            <w:pPr>
              <w:widowControl w:val="0"/>
              <w:tabs>
                <w:tab w:val="left" w:pos="900"/>
              </w:tabs>
              <w:autoSpaceDE w:val="0"/>
              <w:snapToGrid w:val="0"/>
              <w:jc w:val="both"/>
              <w:rPr>
                <w:sz w:val="22"/>
                <w:szCs w:val="22"/>
              </w:rPr>
            </w:pPr>
            <w:r>
              <w:rPr>
                <w:sz w:val="22"/>
                <w:szCs w:val="22"/>
              </w:rPr>
              <w:t>5.</w:t>
            </w:r>
          </w:p>
        </w:tc>
        <w:tc>
          <w:tcPr>
            <w:tcW w:w="5227" w:type="dxa"/>
            <w:tcBorders>
              <w:top w:val="single" w:sz="4" w:space="0" w:color="000000"/>
              <w:left w:val="single" w:sz="4" w:space="0" w:color="000000"/>
              <w:bottom w:val="single" w:sz="4" w:space="0" w:color="000000"/>
            </w:tcBorders>
            <w:shd w:val="clear" w:color="auto" w:fill="auto"/>
          </w:tcPr>
          <w:p w14:paraId="6D8A4F87" w14:textId="77777777" w:rsidR="00F360EC" w:rsidRDefault="00F360EC">
            <w:pPr>
              <w:widowControl w:val="0"/>
              <w:autoSpaceDE w:val="0"/>
              <w:snapToGrid w:val="0"/>
              <w:jc w:val="both"/>
              <w:rPr>
                <w:sz w:val="22"/>
                <w:szCs w:val="22"/>
              </w:rPr>
            </w:pPr>
            <w:r>
              <w:rPr>
                <w:sz w:val="22"/>
                <w:szCs w:val="22"/>
              </w:rPr>
              <w:t>Risks, hazards and discomforts</w:t>
            </w:r>
          </w:p>
        </w:tc>
        <w:tc>
          <w:tcPr>
            <w:tcW w:w="1212" w:type="dxa"/>
            <w:tcBorders>
              <w:top w:val="single" w:sz="4" w:space="0" w:color="000000"/>
              <w:left w:val="single" w:sz="4" w:space="0" w:color="000000"/>
              <w:bottom w:val="single" w:sz="4" w:space="0" w:color="000000"/>
            </w:tcBorders>
            <w:shd w:val="clear" w:color="auto" w:fill="auto"/>
          </w:tcPr>
          <w:p w14:paraId="6E19D298" w14:textId="4F987B31"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6FB1086D" w14:textId="49D827C3"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r w:rsidR="00F360EC" w14:paraId="2FFAD3BD" w14:textId="77777777" w:rsidTr="005F02B9">
        <w:tc>
          <w:tcPr>
            <w:tcW w:w="414" w:type="dxa"/>
            <w:tcBorders>
              <w:top w:val="single" w:sz="4" w:space="0" w:color="000000"/>
              <w:left w:val="single" w:sz="4" w:space="0" w:color="000000"/>
              <w:bottom w:val="single" w:sz="4" w:space="0" w:color="000000"/>
            </w:tcBorders>
            <w:shd w:val="clear" w:color="auto" w:fill="auto"/>
          </w:tcPr>
          <w:p w14:paraId="2C4D33BD" w14:textId="77777777" w:rsidR="00F360EC" w:rsidRDefault="00F360EC">
            <w:pPr>
              <w:widowControl w:val="0"/>
              <w:tabs>
                <w:tab w:val="left" w:pos="900"/>
              </w:tabs>
              <w:autoSpaceDE w:val="0"/>
              <w:snapToGrid w:val="0"/>
              <w:jc w:val="both"/>
              <w:rPr>
                <w:sz w:val="22"/>
                <w:szCs w:val="22"/>
              </w:rPr>
            </w:pPr>
            <w:r>
              <w:rPr>
                <w:sz w:val="22"/>
                <w:szCs w:val="22"/>
              </w:rPr>
              <w:t>6.</w:t>
            </w:r>
          </w:p>
        </w:tc>
        <w:tc>
          <w:tcPr>
            <w:tcW w:w="5227" w:type="dxa"/>
            <w:tcBorders>
              <w:top w:val="single" w:sz="4" w:space="0" w:color="000000"/>
              <w:left w:val="single" w:sz="4" w:space="0" w:color="000000"/>
              <w:bottom w:val="single" w:sz="4" w:space="0" w:color="000000"/>
            </w:tcBorders>
            <w:shd w:val="clear" w:color="auto" w:fill="auto"/>
          </w:tcPr>
          <w:p w14:paraId="28C6A437" w14:textId="77777777" w:rsidR="00F360EC" w:rsidRDefault="00F360EC">
            <w:pPr>
              <w:widowControl w:val="0"/>
              <w:autoSpaceDE w:val="0"/>
              <w:snapToGrid w:val="0"/>
              <w:jc w:val="both"/>
              <w:rPr>
                <w:sz w:val="22"/>
                <w:szCs w:val="22"/>
              </w:rPr>
            </w:pPr>
            <w:r>
              <w:rPr>
                <w:sz w:val="22"/>
                <w:szCs w:val="22"/>
              </w:rPr>
              <w:t>Reimbursements</w:t>
            </w:r>
          </w:p>
        </w:tc>
        <w:tc>
          <w:tcPr>
            <w:tcW w:w="1212" w:type="dxa"/>
            <w:tcBorders>
              <w:top w:val="single" w:sz="4" w:space="0" w:color="000000"/>
              <w:left w:val="single" w:sz="4" w:space="0" w:color="000000"/>
              <w:bottom w:val="single" w:sz="4" w:space="0" w:color="000000"/>
            </w:tcBorders>
            <w:shd w:val="clear" w:color="auto" w:fill="auto"/>
          </w:tcPr>
          <w:p w14:paraId="6796A18D" w14:textId="63772D08"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18C09AAE" w14:textId="30E1F381"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r w:rsidR="00F360EC" w14:paraId="37EE892B" w14:textId="77777777" w:rsidTr="005F02B9">
        <w:tc>
          <w:tcPr>
            <w:tcW w:w="414" w:type="dxa"/>
            <w:tcBorders>
              <w:top w:val="single" w:sz="4" w:space="0" w:color="000000"/>
              <w:left w:val="single" w:sz="4" w:space="0" w:color="000000"/>
              <w:bottom w:val="single" w:sz="4" w:space="0" w:color="000000"/>
            </w:tcBorders>
            <w:shd w:val="clear" w:color="auto" w:fill="auto"/>
          </w:tcPr>
          <w:p w14:paraId="4499BAEC" w14:textId="77777777" w:rsidR="00F360EC" w:rsidRDefault="00F360EC">
            <w:pPr>
              <w:widowControl w:val="0"/>
              <w:tabs>
                <w:tab w:val="left" w:pos="900"/>
              </w:tabs>
              <w:autoSpaceDE w:val="0"/>
              <w:snapToGrid w:val="0"/>
              <w:jc w:val="both"/>
              <w:rPr>
                <w:sz w:val="22"/>
                <w:szCs w:val="22"/>
              </w:rPr>
            </w:pPr>
            <w:r>
              <w:rPr>
                <w:sz w:val="22"/>
                <w:szCs w:val="22"/>
              </w:rPr>
              <w:t>7.</w:t>
            </w:r>
          </w:p>
        </w:tc>
        <w:tc>
          <w:tcPr>
            <w:tcW w:w="5227" w:type="dxa"/>
            <w:tcBorders>
              <w:top w:val="single" w:sz="4" w:space="0" w:color="000000"/>
              <w:left w:val="single" w:sz="4" w:space="0" w:color="000000"/>
              <w:bottom w:val="single" w:sz="4" w:space="0" w:color="000000"/>
            </w:tcBorders>
            <w:shd w:val="clear" w:color="auto" w:fill="auto"/>
          </w:tcPr>
          <w:p w14:paraId="58A4D197" w14:textId="77777777" w:rsidR="00F360EC" w:rsidRDefault="00F360EC">
            <w:pPr>
              <w:widowControl w:val="0"/>
              <w:autoSpaceDE w:val="0"/>
              <w:snapToGrid w:val="0"/>
              <w:jc w:val="both"/>
              <w:rPr>
                <w:sz w:val="22"/>
                <w:szCs w:val="22"/>
              </w:rPr>
            </w:pPr>
            <w:r>
              <w:rPr>
                <w:sz w:val="22"/>
                <w:szCs w:val="22"/>
              </w:rPr>
              <w:t>Confidentiality</w:t>
            </w:r>
          </w:p>
        </w:tc>
        <w:tc>
          <w:tcPr>
            <w:tcW w:w="1212" w:type="dxa"/>
            <w:tcBorders>
              <w:top w:val="single" w:sz="4" w:space="0" w:color="000000"/>
              <w:left w:val="single" w:sz="4" w:space="0" w:color="000000"/>
              <w:bottom w:val="single" w:sz="4" w:space="0" w:color="000000"/>
            </w:tcBorders>
            <w:shd w:val="clear" w:color="auto" w:fill="auto"/>
          </w:tcPr>
          <w:p w14:paraId="4609703C" w14:textId="3792F912"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73239A97" w14:textId="2626218E"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r w:rsidR="00F360EC" w14:paraId="4E51759C" w14:textId="77777777" w:rsidTr="005F02B9">
        <w:tc>
          <w:tcPr>
            <w:tcW w:w="414" w:type="dxa"/>
            <w:tcBorders>
              <w:top w:val="single" w:sz="4" w:space="0" w:color="000000"/>
              <w:left w:val="single" w:sz="4" w:space="0" w:color="000000"/>
              <w:bottom w:val="single" w:sz="4" w:space="0" w:color="000000"/>
            </w:tcBorders>
            <w:shd w:val="clear" w:color="auto" w:fill="auto"/>
          </w:tcPr>
          <w:p w14:paraId="55110944" w14:textId="77777777" w:rsidR="00F360EC" w:rsidRDefault="00F360EC">
            <w:pPr>
              <w:widowControl w:val="0"/>
              <w:tabs>
                <w:tab w:val="left" w:pos="900"/>
              </w:tabs>
              <w:autoSpaceDE w:val="0"/>
              <w:snapToGrid w:val="0"/>
              <w:jc w:val="both"/>
              <w:rPr>
                <w:sz w:val="22"/>
                <w:szCs w:val="22"/>
              </w:rPr>
            </w:pPr>
            <w:r>
              <w:rPr>
                <w:sz w:val="22"/>
                <w:szCs w:val="22"/>
              </w:rPr>
              <w:t>8.</w:t>
            </w:r>
          </w:p>
        </w:tc>
        <w:tc>
          <w:tcPr>
            <w:tcW w:w="5227" w:type="dxa"/>
            <w:tcBorders>
              <w:top w:val="single" w:sz="4" w:space="0" w:color="000000"/>
              <w:left w:val="single" w:sz="4" w:space="0" w:color="000000"/>
              <w:bottom w:val="single" w:sz="4" w:space="0" w:color="000000"/>
            </w:tcBorders>
            <w:shd w:val="clear" w:color="auto" w:fill="auto"/>
          </w:tcPr>
          <w:p w14:paraId="099D5CF5" w14:textId="77777777" w:rsidR="00F360EC" w:rsidRDefault="00F360EC">
            <w:pPr>
              <w:widowControl w:val="0"/>
              <w:autoSpaceDE w:val="0"/>
              <w:snapToGrid w:val="0"/>
              <w:jc w:val="both"/>
              <w:rPr>
                <w:sz w:val="22"/>
                <w:szCs w:val="22"/>
              </w:rPr>
            </w:pPr>
            <w:r>
              <w:rPr>
                <w:sz w:val="22"/>
                <w:szCs w:val="22"/>
              </w:rPr>
              <w:t>Termination of study participation</w:t>
            </w:r>
          </w:p>
        </w:tc>
        <w:tc>
          <w:tcPr>
            <w:tcW w:w="1212" w:type="dxa"/>
            <w:tcBorders>
              <w:top w:val="single" w:sz="4" w:space="0" w:color="000000"/>
              <w:left w:val="single" w:sz="4" w:space="0" w:color="000000"/>
              <w:bottom w:val="single" w:sz="4" w:space="0" w:color="000000"/>
            </w:tcBorders>
            <w:shd w:val="clear" w:color="auto" w:fill="auto"/>
          </w:tcPr>
          <w:p w14:paraId="7503E204" w14:textId="3E492934" w:rsidR="00F360EC" w:rsidRDefault="008B2DC7">
            <w:r w:rsidRPr="0062693F">
              <w:fldChar w:fldCharType="begin">
                <w:ffData>
                  <w:name w:val=""/>
                  <w:enabled/>
                  <w:calcOnExit w:val="0"/>
                  <w:textInput/>
                </w:ffData>
              </w:fldChar>
            </w:r>
            <w:r w:rsidR="00F360EC" w:rsidRPr="0062693F">
              <w:instrText xml:space="preserve"> FORMTEXT </w:instrText>
            </w:r>
            <w:r w:rsidRPr="0062693F">
              <w:fldChar w:fldCharType="separate"/>
            </w:r>
            <w:r w:rsidR="005264FD">
              <w:rPr>
                <w:noProof/>
              </w:rPr>
              <w:t> </w:t>
            </w:r>
            <w:r w:rsidR="005264FD">
              <w:rPr>
                <w:noProof/>
              </w:rPr>
              <w:t> </w:t>
            </w:r>
            <w:r w:rsidR="005264FD">
              <w:rPr>
                <w:noProof/>
              </w:rPr>
              <w:t> </w:t>
            </w:r>
            <w:r w:rsidR="005264FD">
              <w:rPr>
                <w:noProof/>
              </w:rPr>
              <w:t> </w:t>
            </w:r>
            <w:r w:rsidR="005264FD">
              <w:rPr>
                <w:noProof/>
              </w:rPr>
              <w:t> </w:t>
            </w:r>
            <w:r w:rsidRPr="0062693F">
              <w:fldChar w:fldCharType="end"/>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14:paraId="3102AA71" w14:textId="04D04FEF" w:rsidR="00F360EC" w:rsidRDefault="008B2DC7">
            <w:r w:rsidRPr="005D042A">
              <w:fldChar w:fldCharType="begin">
                <w:ffData>
                  <w:name w:val=""/>
                  <w:enabled/>
                  <w:calcOnExit w:val="0"/>
                  <w:textInput/>
                </w:ffData>
              </w:fldChar>
            </w:r>
            <w:r w:rsidR="00F360EC" w:rsidRPr="005D042A">
              <w:instrText xml:space="preserve"> FORMTEXT </w:instrText>
            </w:r>
            <w:r w:rsidRPr="005D042A">
              <w:fldChar w:fldCharType="separate"/>
            </w:r>
            <w:r w:rsidR="005264FD">
              <w:rPr>
                <w:noProof/>
              </w:rPr>
              <w:t> </w:t>
            </w:r>
            <w:r w:rsidR="005264FD">
              <w:rPr>
                <w:noProof/>
              </w:rPr>
              <w:t> </w:t>
            </w:r>
            <w:r w:rsidR="005264FD">
              <w:rPr>
                <w:noProof/>
              </w:rPr>
              <w:t> </w:t>
            </w:r>
            <w:r w:rsidR="005264FD">
              <w:rPr>
                <w:noProof/>
              </w:rPr>
              <w:t> </w:t>
            </w:r>
            <w:r w:rsidR="005264FD">
              <w:rPr>
                <w:noProof/>
              </w:rPr>
              <w:t> </w:t>
            </w:r>
            <w:r w:rsidRPr="005D042A">
              <w:fldChar w:fldCharType="end"/>
            </w:r>
          </w:p>
        </w:tc>
      </w:tr>
    </w:tbl>
    <w:p w14:paraId="2619C33B" w14:textId="77777777" w:rsidR="00CB5587" w:rsidRDefault="00CB5587" w:rsidP="007C3748">
      <w:pPr>
        <w:widowControl w:val="0"/>
        <w:tabs>
          <w:tab w:val="left" w:pos="284"/>
        </w:tabs>
        <w:autoSpaceDE w:val="0"/>
        <w:ind w:left="284"/>
        <w:jc w:val="both"/>
      </w:pPr>
    </w:p>
    <w:p w14:paraId="456374F1" w14:textId="77777777" w:rsidR="007C3748" w:rsidRPr="00CB5587" w:rsidRDefault="005F02B9" w:rsidP="005F02B9">
      <w:pPr>
        <w:widowControl w:val="0"/>
        <w:tabs>
          <w:tab w:val="left" w:pos="284"/>
        </w:tabs>
        <w:autoSpaceDE w:val="0"/>
        <w:jc w:val="both"/>
        <w:rPr>
          <w:sz w:val="22"/>
          <w:szCs w:val="22"/>
        </w:rPr>
      </w:pPr>
      <w:r>
        <w:t xml:space="preserve">  </w:t>
      </w:r>
      <w:r w:rsidR="007C3748" w:rsidRPr="00CB5587">
        <w:rPr>
          <w:sz w:val="22"/>
          <w:szCs w:val="22"/>
        </w:rPr>
        <w:t>Reviewers’ comments:</w:t>
      </w:r>
    </w:p>
    <w:tbl>
      <w:tblPr>
        <w:tblStyle w:val="TableGrid"/>
        <w:tblW w:w="0" w:type="auto"/>
        <w:tblInd w:w="137" w:type="dxa"/>
        <w:tblLayout w:type="fixed"/>
        <w:tblLook w:val="04A0" w:firstRow="1" w:lastRow="0" w:firstColumn="1" w:lastColumn="0" w:noHBand="0" w:noVBand="1"/>
      </w:tblPr>
      <w:tblGrid>
        <w:gridCol w:w="9923"/>
      </w:tblGrid>
      <w:tr w:rsidR="00FA70E4" w14:paraId="33D9820B" w14:textId="77777777" w:rsidTr="005F02B9">
        <w:tc>
          <w:tcPr>
            <w:tcW w:w="9923" w:type="dxa"/>
          </w:tcPr>
          <w:p w14:paraId="138A1878" w14:textId="34D7B820" w:rsidR="006F163C" w:rsidRDefault="008B2DC7" w:rsidP="00FA70E4">
            <w:pPr>
              <w:widowControl w:val="0"/>
              <w:tabs>
                <w:tab w:val="left" w:pos="284"/>
              </w:tabs>
              <w:autoSpaceDE w:val="0"/>
              <w:jc w:val="both"/>
            </w:pPr>
            <w:r>
              <w:fldChar w:fldCharType="begin">
                <w:ffData>
                  <w:name w:val="Text30"/>
                  <w:enabled/>
                  <w:calcOnExit w:val="0"/>
                  <w:textInput/>
                </w:ffData>
              </w:fldChar>
            </w:r>
            <w:bookmarkStart w:id="271" w:name="Text30"/>
            <w:r w:rsidR="00362E3F">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bookmarkEnd w:id="271"/>
          </w:p>
        </w:tc>
      </w:tr>
    </w:tbl>
    <w:p w14:paraId="3A5EC0A7" w14:textId="77777777" w:rsidR="00783878" w:rsidRDefault="00783878" w:rsidP="007C3748">
      <w:pPr>
        <w:widowControl w:val="0"/>
        <w:tabs>
          <w:tab w:val="left" w:pos="284"/>
        </w:tabs>
        <w:autoSpaceDE w:val="0"/>
        <w:ind w:left="284"/>
        <w:jc w:val="both"/>
      </w:pPr>
    </w:p>
    <w:tbl>
      <w:tblPr>
        <w:tblpPr w:leftFromText="180" w:rightFromText="180" w:vertAnchor="text" w:horzAnchor="page" w:tblpX="8557" w:tblpY="36"/>
        <w:tblW w:w="0" w:type="auto"/>
        <w:tblLayout w:type="fixed"/>
        <w:tblLook w:val="0000" w:firstRow="0" w:lastRow="0" w:firstColumn="0" w:lastColumn="0" w:noHBand="0" w:noVBand="0"/>
      </w:tblPr>
      <w:tblGrid>
        <w:gridCol w:w="559"/>
        <w:gridCol w:w="469"/>
        <w:gridCol w:w="485"/>
        <w:gridCol w:w="469"/>
      </w:tblGrid>
      <w:tr w:rsidR="00011E32" w14:paraId="5954F09B" w14:textId="77777777" w:rsidTr="00011E32">
        <w:tc>
          <w:tcPr>
            <w:tcW w:w="559" w:type="dxa"/>
            <w:shd w:val="clear" w:color="auto" w:fill="auto"/>
            <w:vAlign w:val="center"/>
          </w:tcPr>
          <w:p w14:paraId="6011ACA5" w14:textId="77777777" w:rsidR="00011E32" w:rsidRDefault="00011E32" w:rsidP="00011E32">
            <w:pPr>
              <w:widowControl w:val="0"/>
              <w:autoSpaceDE w:val="0"/>
              <w:snapToGrid w:val="0"/>
              <w:jc w:val="both"/>
              <w:rPr>
                <w:bCs/>
                <w:sz w:val="22"/>
                <w:szCs w:val="22"/>
              </w:rPr>
            </w:pPr>
            <w:r>
              <w:rPr>
                <w:bCs/>
                <w:sz w:val="22"/>
                <w:szCs w:val="22"/>
              </w:rPr>
              <w:t>Yes</w:t>
            </w:r>
          </w:p>
        </w:tc>
        <w:tc>
          <w:tcPr>
            <w:tcW w:w="469" w:type="dxa"/>
            <w:shd w:val="clear" w:color="auto" w:fill="auto"/>
            <w:vAlign w:val="center"/>
          </w:tcPr>
          <w:p w14:paraId="211917F3" w14:textId="62E0EADF" w:rsidR="00011E32" w:rsidRDefault="00011E32" w:rsidP="00011E32">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c>
          <w:tcPr>
            <w:tcW w:w="485" w:type="dxa"/>
            <w:shd w:val="clear" w:color="auto" w:fill="auto"/>
            <w:vAlign w:val="center"/>
          </w:tcPr>
          <w:p w14:paraId="5AB88F3B" w14:textId="77777777" w:rsidR="00011E32" w:rsidRDefault="00011E32" w:rsidP="00011E32">
            <w:pPr>
              <w:widowControl w:val="0"/>
              <w:autoSpaceDE w:val="0"/>
              <w:snapToGrid w:val="0"/>
              <w:jc w:val="both"/>
              <w:rPr>
                <w:bCs/>
                <w:sz w:val="22"/>
                <w:szCs w:val="22"/>
              </w:rPr>
            </w:pPr>
            <w:r>
              <w:rPr>
                <w:bCs/>
                <w:sz w:val="22"/>
                <w:szCs w:val="22"/>
              </w:rPr>
              <w:t>No</w:t>
            </w:r>
          </w:p>
        </w:tc>
        <w:tc>
          <w:tcPr>
            <w:tcW w:w="469" w:type="dxa"/>
            <w:shd w:val="clear" w:color="auto" w:fill="auto"/>
            <w:vAlign w:val="center"/>
          </w:tcPr>
          <w:p w14:paraId="755BAEFC" w14:textId="21286B71" w:rsidR="00011E32" w:rsidRDefault="00011E32" w:rsidP="00011E32">
            <w:pPr>
              <w:widowControl w:val="0"/>
              <w:autoSpaceDE w:val="0"/>
              <w:snapToGrid w:val="0"/>
              <w:jc w:val="both"/>
            </w:pP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tc>
      </w:tr>
    </w:tbl>
    <w:p w14:paraId="2A9F5C47" w14:textId="77777777" w:rsidR="00011E32" w:rsidRDefault="005F02B9" w:rsidP="00421837">
      <w:pPr>
        <w:widowControl w:val="0"/>
        <w:tabs>
          <w:tab w:val="left" w:pos="900"/>
        </w:tabs>
        <w:autoSpaceDE w:val="0"/>
        <w:jc w:val="both"/>
      </w:pPr>
      <w:r>
        <w:rPr>
          <w:sz w:val="22"/>
          <w:szCs w:val="22"/>
        </w:rPr>
        <w:t xml:space="preserve">  </w:t>
      </w:r>
      <w:r w:rsidR="00421837">
        <w:rPr>
          <w:sz w:val="22"/>
          <w:szCs w:val="22"/>
        </w:rPr>
        <w:t xml:space="preserve">Are the investigator’s qualifications and experience appropriate to conduct the study? </w:t>
      </w:r>
    </w:p>
    <w:p w14:paraId="3EA3CDD6" w14:textId="77777777" w:rsidR="00421837" w:rsidRDefault="00421837" w:rsidP="00421837">
      <w:pPr>
        <w:widowControl w:val="0"/>
        <w:tabs>
          <w:tab w:val="left" w:pos="900"/>
        </w:tabs>
        <w:autoSpaceDE w:val="0"/>
        <w:jc w:val="both"/>
      </w:pPr>
    </w:p>
    <w:p w14:paraId="2D1C4D81" w14:textId="77777777" w:rsidR="00421837" w:rsidRDefault="00421837" w:rsidP="00421837">
      <w:pPr>
        <w:jc w:val="both"/>
        <w:rPr>
          <w:iCs/>
          <w:sz w:val="22"/>
          <w:szCs w:val="22"/>
        </w:rPr>
      </w:pPr>
    </w:p>
    <w:p w14:paraId="31D621A2" w14:textId="77777777" w:rsidR="00421837" w:rsidRDefault="00421837" w:rsidP="00421837">
      <w:pPr>
        <w:jc w:val="both"/>
        <w:rPr>
          <w:i/>
          <w:sz w:val="22"/>
          <w:szCs w:val="22"/>
        </w:rPr>
      </w:pPr>
    </w:p>
    <w:p w14:paraId="7ED52089" w14:textId="41C24779" w:rsidR="00421837" w:rsidRDefault="00A56D55" w:rsidP="00421837">
      <w:pPr>
        <w:jc w:val="both"/>
      </w:pPr>
      <w:r>
        <w:rPr>
          <w:i/>
          <w:sz w:val="22"/>
          <w:szCs w:val="22"/>
        </w:rPr>
        <w:t xml:space="preserve">  </w:t>
      </w:r>
      <w:r w:rsidR="00421837">
        <w:rPr>
          <w:i/>
          <w:sz w:val="22"/>
          <w:szCs w:val="22"/>
        </w:rPr>
        <w:t xml:space="preserve">Recommendation: Approve </w:t>
      </w:r>
      <w:r w:rsidR="008B2DC7">
        <w:fldChar w:fldCharType="begin">
          <w:ffData>
            <w:name w:val=""/>
            <w:enabled/>
            <w:calcOnExit w:val="0"/>
            <w:checkBox>
              <w:sizeAuto/>
              <w:default w:val="0"/>
            </w:checkBox>
          </w:ffData>
        </w:fldChar>
      </w:r>
      <w:r w:rsidR="00421837">
        <w:instrText xml:space="preserve"> FORMCHECKBOX </w:instrText>
      </w:r>
      <w:r w:rsidR="0031492E">
        <w:fldChar w:fldCharType="separate"/>
      </w:r>
      <w:r w:rsidR="008B2DC7">
        <w:fldChar w:fldCharType="end"/>
      </w:r>
      <w:r w:rsidR="00421837">
        <w:rPr>
          <w:i/>
          <w:sz w:val="22"/>
          <w:szCs w:val="22"/>
        </w:rPr>
        <w:t xml:space="preserve"> Reject </w:t>
      </w:r>
      <w:r w:rsidR="008B2DC7">
        <w:fldChar w:fldCharType="begin">
          <w:ffData>
            <w:name w:val=""/>
            <w:enabled/>
            <w:calcOnExit w:val="0"/>
            <w:checkBox>
              <w:sizeAuto/>
              <w:default w:val="0"/>
            </w:checkBox>
          </w:ffData>
        </w:fldChar>
      </w:r>
      <w:r w:rsidR="00421837">
        <w:instrText xml:space="preserve"> FORMCHECKBOX </w:instrText>
      </w:r>
      <w:r w:rsidR="0031492E">
        <w:fldChar w:fldCharType="separate"/>
      </w:r>
      <w:r w:rsidR="008B2DC7">
        <w:fldChar w:fldCharType="end"/>
      </w:r>
      <w:r w:rsidR="00421837">
        <w:rPr>
          <w:i/>
          <w:sz w:val="22"/>
          <w:szCs w:val="22"/>
        </w:rPr>
        <w:t xml:space="preserve"> Conditional Approval (please state the conditions) </w:t>
      </w:r>
      <w:r w:rsidR="008B2DC7">
        <w:fldChar w:fldCharType="begin">
          <w:ffData>
            <w:name w:val=""/>
            <w:enabled/>
            <w:calcOnExit w:val="0"/>
            <w:checkBox>
              <w:sizeAuto/>
              <w:default w:val="0"/>
            </w:checkBox>
          </w:ffData>
        </w:fldChar>
      </w:r>
      <w:r w:rsidR="00421837">
        <w:instrText xml:space="preserve"> FORMCHECKBOX </w:instrText>
      </w:r>
      <w:r w:rsidR="0031492E">
        <w:fldChar w:fldCharType="separate"/>
      </w:r>
      <w:r w:rsidR="008B2DC7">
        <w:fldChar w:fldCharType="end"/>
      </w:r>
    </w:p>
    <w:p w14:paraId="514E1C0F" w14:textId="77777777" w:rsidR="00421837" w:rsidRDefault="00421837" w:rsidP="00421837">
      <w:pPr>
        <w:jc w:val="both"/>
        <w:rPr>
          <w:i/>
          <w:sz w:val="22"/>
          <w:szCs w:val="22"/>
        </w:rPr>
      </w:pPr>
    </w:p>
    <w:p w14:paraId="3C9741B1" w14:textId="77777777" w:rsidR="002D2887" w:rsidRDefault="002D2887" w:rsidP="00421837">
      <w:pPr>
        <w:jc w:val="both"/>
        <w:rPr>
          <w:i/>
          <w:sz w:val="22"/>
          <w:szCs w:val="22"/>
        </w:rPr>
      </w:pPr>
    </w:p>
    <w:p w14:paraId="11BFFFC4" w14:textId="77777777" w:rsidR="002D2887" w:rsidRDefault="00A56D55" w:rsidP="002D2887">
      <w:pPr>
        <w:widowControl w:val="0"/>
        <w:tabs>
          <w:tab w:val="left" w:pos="284"/>
        </w:tabs>
        <w:autoSpaceDE w:val="0"/>
        <w:jc w:val="both"/>
        <w:rPr>
          <w:sz w:val="22"/>
          <w:szCs w:val="22"/>
        </w:rPr>
      </w:pPr>
      <w:r>
        <w:rPr>
          <w:sz w:val="22"/>
          <w:szCs w:val="22"/>
        </w:rPr>
        <w:t xml:space="preserve">  </w:t>
      </w:r>
      <w:r w:rsidR="002D2887" w:rsidRPr="00CB5587">
        <w:rPr>
          <w:sz w:val="22"/>
          <w:szCs w:val="22"/>
        </w:rPr>
        <w:t>Reviewers’ comments:</w:t>
      </w:r>
    </w:p>
    <w:p w14:paraId="0DC3BB3A" w14:textId="77777777" w:rsidR="002D2887" w:rsidRPr="00CB5587" w:rsidRDefault="002D2887" w:rsidP="002D2887">
      <w:pPr>
        <w:widowControl w:val="0"/>
        <w:tabs>
          <w:tab w:val="left" w:pos="284"/>
        </w:tabs>
        <w:autoSpaceDE w:val="0"/>
        <w:ind w:left="284"/>
        <w:jc w:val="both"/>
        <w:rPr>
          <w:sz w:val="22"/>
          <w:szCs w:val="22"/>
        </w:rPr>
      </w:pPr>
    </w:p>
    <w:tbl>
      <w:tblPr>
        <w:tblStyle w:val="TableGrid"/>
        <w:tblW w:w="9923" w:type="dxa"/>
        <w:tblInd w:w="108" w:type="dxa"/>
        <w:tblLayout w:type="fixed"/>
        <w:tblLook w:val="04A0" w:firstRow="1" w:lastRow="0" w:firstColumn="1" w:lastColumn="0" w:noHBand="0" w:noVBand="1"/>
      </w:tblPr>
      <w:tblGrid>
        <w:gridCol w:w="9923"/>
      </w:tblGrid>
      <w:tr w:rsidR="002D2887" w14:paraId="74CC4466" w14:textId="77777777" w:rsidTr="00625D42">
        <w:tc>
          <w:tcPr>
            <w:tcW w:w="9923" w:type="dxa"/>
          </w:tcPr>
          <w:p w14:paraId="28F25C50" w14:textId="3C733F78" w:rsidR="002D2887" w:rsidRDefault="008B2DC7" w:rsidP="00A76F0E">
            <w:pPr>
              <w:widowControl w:val="0"/>
              <w:tabs>
                <w:tab w:val="left" w:pos="284"/>
              </w:tabs>
              <w:autoSpaceDE w:val="0"/>
              <w:jc w:val="both"/>
            </w:pPr>
            <w:r>
              <w:fldChar w:fldCharType="begin">
                <w:ffData>
                  <w:name w:val="Text30"/>
                  <w:enabled/>
                  <w:calcOnExit w:val="0"/>
                  <w:textInput/>
                </w:ffData>
              </w:fldChar>
            </w:r>
            <w:r w:rsidR="002D2887">
              <w:instrText xml:space="preserve"> FORMTEXT </w:instrText>
            </w:r>
            <w:r>
              <w:fldChar w:fldCharType="separate"/>
            </w:r>
            <w:r w:rsidR="005264FD">
              <w:rPr>
                <w:noProof/>
              </w:rPr>
              <w:t> </w:t>
            </w:r>
            <w:r w:rsidR="005264FD">
              <w:rPr>
                <w:noProof/>
              </w:rPr>
              <w:t> </w:t>
            </w:r>
            <w:r w:rsidR="005264FD">
              <w:rPr>
                <w:noProof/>
              </w:rPr>
              <w:t> </w:t>
            </w:r>
            <w:r w:rsidR="005264FD">
              <w:rPr>
                <w:noProof/>
              </w:rPr>
              <w:t> </w:t>
            </w:r>
            <w:r w:rsidR="005264FD">
              <w:rPr>
                <w:noProof/>
              </w:rPr>
              <w:t> </w:t>
            </w:r>
            <w:r>
              <w:fldChar w:fldCharType="end"/>
            </w:r>
          </w:p>
        </w:tc>
      </w:tr>
    </w:tbl>
    <w:p w14:paraId="5B68E701" w14:textId="77777777" w:rsidR="002D2887" w:rsidRDefault="002D2887" w:rsidP="002D2887">
      <w:pPr>
        <w:widowControl w:val="0"/>
        <w:tabs>
          <w:tab w:val="left" w:pos="284"/>
        </w:tabs>
        <w:autoSpaceDE w:val="0"/>
        <w:ind w:left="284"/>
        <w:jc w:val="both"/>
      </w:pPr>
    </w:p>
    <w:p w14:paraId="6272E535" w14:textId="77777777" w:rsidR="00421837" w:rsidRDefault="00421837" w:rsidP="00421837">
      <w:pPr>
        <w:jc w:val="both"/>
        <w:rPr>
          <w:i/>
          <w:sz w:val="22"/>
          <w:szCs w:val="22"/>
        </w:rPr>
      </w:pPr>
    </w:p>
    <w:p w14:paraId="6CD005E8" w14:textId="77777777" w:rsidR="002D2887" w:rsidRDefault="002D2887" w:rsidP="00421837">
      <w:pPr>
        <w:jc w:val="both"/>
        <w:rPr>
          <w:i/>
          <w:sz w:val="22"/>
          <w:szCs w:val="22"/>
        </w:rPr>
      </w:pPr>
    </w:p>
    <w:p w14:paraId="037F8574" w14:textId="77777777" w:rsidR="00421837" w:rsidRDefault="00625D42" w:rsidP="00421837">
      <w:pPr>
        <w:jc w:val="both"/>
        <w:rPr>
          <w:sz w:val="22"/>
          <w:szCs w:val="22"/>
        </w:rPr>
      </w:pPr>
      <w:r>
        <w:rPr>
          <w:sz w:val="22"/>
          <w:szCs w:val="22"/>
        </w:rPr>
        <w:t>Reviewer:…………………………………………..</w:t>
      </w:r>
      <w:r w:rsidR="00421837">
        <w:rPr>
          <w:sz w:val="22"/>
          <w:szCs w:val="22"/>
        </w:rPr>
        <w:t>Signature: ………………………… Date:……</w:t>
      </w:r>
      <w:r>
        <w:rPr>
          <w:sz w:val="22"/>
          <w:szCs w:val="22"/>
        </w:rPr>
        <w:t>. /</w:t>
      </w:r>
      <w:r w:rsidR="00421837">
        <w:rPr>
          <w:sz w:val="22"/>
          <w:szCs w:val="22"/>
        </w:rPr>
        <w:t>……./…….</w:t>
      </w:r>
    </w:p>
    <w:p w14:paraId="4E2F6378" w14:textId="77777777" w:rsidR="002E45B0" w:rsidRDefault="002E45B0" w:rsidP="00BE6B30"/>
    <w:p w14:paraId="0B07D281" w14:textId="77777777" w:rsidR="002E45B0" w:rsidRPr="002E45B0" w:rsidRDefault="002E45B0" w:rsidP="002E45B0"/>
    <w:p w14:paraId="46236585" w14:textId="77777777" w:rsidR="002E45B0" w:rsidRPr="002E45B0" w:rsidRDefault="002E45B0" w:rsidP="002E45B0"/>
    <w:p w14:paraId="56FA842B" w14:textId="77777777" w:rsidR="002E45B0" w:rsidRDefault="002E45B0" w:rsidP="002E45B0">
      <w:pPr>
        <w:tabs>
          <w:tab w:val="left" w:pos="3252"/>
        </w:tabs>
      </w:pPr>
      <w:r>
        <w:tab/>
      </w:r>
    </w:p>
    <w:p w14:paraId="63AD5231" w14:textId="77777777" w:rsidR="003D6986" w:rsidRPr="002E45B0" w:rsidRDefault="002E45B0" w:rsidP="002E45B0">
      <w:pPr>
        <w:tabs>
          <w:tab w:val="left" w:pos="3252"/>
        </w:tabs>
        <w:sectPr w:rsidR="003D6986" w:rsidRPr="002E45B0" w:rsidSect="002F3EAC">
          <w:headerReference w:type="even" r:id="rId8"/>
          <w:headerReference w:type="default" r:id="rId9"/>
          <w:footerReference w:type="even" r:id="rId10"/>
          <w:footerReference w:type="default" r:id="rId11"/>
          <w:headerReference w:type="first" r:id="rId12"/>
          <w:footerReference w:type="first" r:id="rId13"/>
          <w:pgSz w:w="11906" w:h="16838"/>
          <w:pgMar w:top="1418" w:right="566" w:bottom="1418" w:left="851" w:header="720" w:footer="720" w:gutter="0"/>
          <w:cols w:space="720"/>
          <w:docGrid w:linePitch="360"/>
        </w:sectPr>
      </w:pPr>
      <w:r>
        <w:tab/>
      </w:r>
    </w:p>
    <w:p w14:paraId="0B370336" w14:textId="77777777" w:rsidR="003D6986" w:rsidRDefault="003D6986">
      <w:pPr>
        <w:pageBreakBefore/>
        <w:rPr>
          <w:sz w:val="8"/>
          <w:szCs w:val="8"/>
        </w:rPr>
      </w:pPr>
    </w:p>
    <w:tbl>
      <w:tblPr>
        <w:tblW w:w="0" w:type="auto"/>
        <w:tblLayout w:type="fixed"/>
        <w:tblLook w:val="0000" w:firstRow="0" w:lastRow="0" w:firstColumn="0" w:lastColumn="0" w:noHBand="0" w:noVBand="0"/>
      </w:tblPr>
      <w:tblGrid>
        <w:gridCol w:w="2018"/>
        <w:gridCol w:w="239"/>
        <w:gridCol w:w="239"/>
        <w:gridCol w:w="239"/>
        <w:gridCol w:w="239"/>
        <w:gridCol w:w="239"/>
        <w:gridCol w:w="239"/>
        <w:gridCol w:w="239"/>
        <w:gridCol w:w="239"/>
        <w:gridCol w:w="239"/>
        <w:gridCol w:w="229"/>
        <w:gridCol w:w="10"/>
        <w:gridCol w:w="1880"/>
        <w:gridCol w:w="277"/>
        <w:gridCol w:w="277"/>
        <w:gridCol w:w="288"/>
        <w:gridCol w:w="277"/>
        <w:gridCol w:w="277"/>
        <w:gridCol w:w="288"/>
        <w:gridCol w:w="278"/>
        <w:gridCol w:w="273"/>
        <w:gridCol w:w="6"/>
      </w:tblGrid>
      <w:tr w:rsidR="003D6986" w14:paraId="681FEA48" w14:textId="77777777">
        <w:trPr>
          <w:gridAfter w:val="1"/>
          <w:wAfter w:w="6" w:type="dxa"/>
          <w:trHeight w:val="353"/>
        </w:trPr>
        <w:tc>
          <w:tcPr>
            <w:tcW w:w="8523" w:type="dxa"/>
            <w:gridSpan w:val="21"/>
            <w:tcBorders>
              <w:top w:val="single" w:sz="4" w:space="0" w:color="000000"/>
              <w:bottom w:val="single" w:sz="4" w:space="0" w:color="000000"/>
            </w:tcBorders>
            <w:shd w:val="clear" w:color="auto" w:fill="auto"/>
          </w:tcPr>
          <w:p w14:paraId="5882E730" w14:textId="77777777" w:rsidR="003D6986" w:rsidRDefault="00A430A9">
            <w:pPr>
              <w:tabs>
                <w:tab w:val="left" w:pos="4239"/>
              </w:tabs>
              <w:snapToGrid w:val="0"/>
              <w:jc w:val="center"/>
              <w:rPr>
                <w:b/>
                <w:bCs/>
                <w:sz w:val="32"/>
                <w:szCs w:val="40"/>
              </w:rPr>
            </w:pPr>
            <w:r>
              <w:rPr>
                <w:b/>
                <w:bCs/>
                <w:sz w:val="32"/>
                <w:szCs w:val="40"/>
              </w:rPr>
              <w:t>Faculty of Medicine, University of Colombo</w:t>
            </w:r>
          </w:p>
          <w:p w14:paraId="30EBFB99" w14:textId="77777777" w:rsidR="003D6986" w:rsidRDefault="00A430A9">
            <w:pPr>
              <w:jc w:val="center"/>
              <w:rPr>
                <w:b/>
                <w:bCs/>
                <w:sz w:val="32"/>
                <w:szCs w:val="40"/>
              </w:rPr>
            </w:pPr>
            <w:r>
              <w:rPr>
                <w:b/>
                <w:bCs/>
                <w:sz w:val="32"/>
                <w:szCs w:val="40"/>
              </w:rPr>
              <w:t>Application for Ethics Review – Document Checklist</w:t>
            </w:r>
          </w:p>
        </w:tc>
      </w:tr>
      <w:tr w:rsidR="003D6986" w14:paraId="7049A717" w14:textId="77777777">
        <w:trPr>
          <w:trHeight w:val="147"/>
        </w:trPr>
        <w:tc>
          <w:tcPr>
            <w:tcW w:w="7130" w:type="dxa"/>
            <w:gridSpan w:val="16"/>
            <w:shd w:val="clear" w:color="auto" w:fill="auto"/>
          </w:tcPr>
          <w:p w14:paraId="2B6BB3DC" w14:textId="77777777" w:rsidR="003D6986" w:rsidRDefault="00A430A9">
            <w:pPr>
              <w:widowControl w:val="0"/>
              <w:autoSpaceDE w:val="0"/>
              <w:snapToGrid w:val="0"/>
              <w:jc w:val="both"/>
              <w:rPr>
                <w:i/>
                <w:iCs/>
                <w:sz w:val="16"/>
                <w:szCs w:val="16"/>
              </w:rPr>
            </w:pPr>
            <w:r>
              <w:rPr>
                <w:i/>
                <w:iCs/>
                <w:sz w:val="16"/>
                <w:szCs w:val="16"/>
              </w:rPr>
              <w:t>for official use</w:t>
            </w:r>
          </w:p>
        </w:tc>
        <w:tc>
          <w:tcPr>
            <w:tcW w:w="277" w:type="dxa"/>
            <w:shd w:val="clear" w:color="auto" w:fill="auto"/>
          </w:tcPr>
          <w:p w14:paraId="5DDFC162" w14:textId="77777777" w:rsidR="003D6986" w:rsidRDefault="003D6986">
            <w:pPr>
              <w:widowControl w:val="0"/>
              <w:autoSpaceDE w:val="0"/>
              <w:snapToGrid w:val="0"/>
              <w:jc w:val="both"/>
              <w:rPr>
                <w:i/>
                <w:iCs/>
                <w:sz w:val="22"/>
                <w:szCs w:val="22"/>
              </w:rPr>
            </w:pPr>
          </w:p>
        </w:tc>
        <w:tc>
          <w:tcPr>
            <w:tcW w:w="1122" w:type="dxa"/>
            <w:gridSpan w:val="5"/>
            <w:shd w:val="clear" w:color="auto" w:fill="auto"/>
          </w:tcPr>
          <w:p w14:paraId="6C0AAADC" w14:textId="77777777" w:rsidR="003D6986" w:rsidRDefault="003D6986">
            <w:pPr>
              <w:snapToGrid w:val="0"/>
              <w:jc w:val="both"/>
              <w:rPr>
                <w:b/>
                <w:sz w:val="22"/>
                <w:szCs w:val="22"/>
              </w:rPr>
            </w:pPr>
          </w:p>
        </w:tc>
      </w:tr>
      <w:tr w:rsidR="003D6986" w14:paraId="0F8F4670" w14:textId="77777777">
        <w:tc>
          <w:tcPr>
            <w:tcW w:w="2018" w:type="dxa"/>
            <w:shd w:val="clear" w:color="auto" w:fill="auto"/>
          </w:tcPr>
          <w:p w14:paraId="549C1038" w14:textId="77777777" w:rsidR="003D6986" w:rsidRDefault="00A430A9">
            <w:pPr>
              <w:widowControl w:val="0"/>
              <w:autoSpaceDE w:val="0"/>
              <w:snapToGrid w:val="0"/>
              <w:jc w:val="both"/>
              <w:rPr>
                <w:sz w:val="22"/>
                <w:szCs w:val="22"/>
              </w:rPr>
            </w:pPr>
            <w:r>
              <w:rPr>
                <w:sz w:val="22"/>
                <w:szCs w:val="22"/>
              </w:rPr>
              <w:t>Application No:</w:t>
            </w:r>
          </w:p>
        </w:tc>
        <w:tc>
          <w:tcPr>
            <w:tcW w:w="239" w:type="dxa"/>
            <w:tcBorders>
              <w:top w:val="single" w:sz="4" w:space="0" w:color="000000"/>
              <w:left w:val="single" w:sz="4" w:space="0" w:color="000000"/>
              <w:bottom w:val="single" w:sz="4" w:space="0" w:color="000000"/>
            </w:tcBorders>
            <w:shd w:val="clear" w:color="auto" w:fill="auto"/>
          </w:tcPr>
          <w:p w14:paraId="02271FB8"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31F8947C"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28652D32"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4C83A0F8"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70C320B5"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08CABF10"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65106D4D"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423E0E6C"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61BC0AD7" w14:textId="77777777" w:rsidR="003D6986" w:rsidRDefault="003D6986">
            <w:pPr>
              <w:widowControl w:val="0"/>
              <w:autoSpaceDE w:val="0"/>
              <w:snapToGrid w:val="0"/>
              <w:jc w:val="both"/>
              <w:rPr>
                <w:i/>
                <w:iCs/>
                <w:sz w:val="22"/>
                <w:szCs w:val="22"/>
              </w:rPr>
            </w:pPr>
          </w:p>
        </w:tc>
        <w:tc>
          <w:tcPr>
            <w:tcW w:w="239" w:type="dxa"/>
            <w:gridSpan w:val="2"/>
            <w:tcBorders>
              <w:top w:val="single" w:sz="4" w:space="0" w:color="000000"/>
              <w:left w:val="single" w:sz="4" w:space="0" w:color="000000"/>
              <w:bottom w:val="single" w:sz="4" w:space="0" w:color="000000"/>
            </w:tcBorders>
            <w:shd w:val="clear" w:color="auto" w:fill="auto"/>
          </w:tcPr>
          <w:p w14:paraId="05F8D07F" w14:textId="77777777" w:rsidR="003D6986" w:rsidRDefault="003D6986">
            <w:pPr>
              <w:widowControl w:val="0"/>
              <w:autoSpaceDE w:val="0"/>
              <w:snapToGrid w:val="0"/>
              <w:jc w:val="both"/>
              <w:rPr>
                <w:i/>
                <w:iCs/>
                <w:sz w:val="22"/>
                <w:szCs w:val="22"/>
              </w:rPr>
            </w:pPr>
          </w:p>
        </w:tc>
        <w:tc>
          <w:tcPr>
            <w:tcW w:w="1880" w:type="dxa"/>
            <w:tcBorders>
              <w:left w:val="single" w:sz="4" w:space="0" w:color="000000"/>
            </w:tcBorders>
            <w:shd w:val="clear" w:color="auto" w:fill="auto"/>
          </w:tcPr>
          <w:p w14:paraId="35634B50" w14:textId="77777777" w:rsidR="003D6986" w:rsidRDefault="003D6986">
            <w:pPr>
              <w:widowControl w:val="0"/>
              <w:autoSpaceDE w:val="0"/>
              <w:snapToGrid w:val="0"/>
              <w:jc w:val="both"/>
              <w:rPr>
                <w:i/>
                <w:iCs/>
                <w:sz w:val="22"/>
                <w:szCs w:val="22"/>
              </w:rPr>
            </w:pPr>
          </w:p>
        </w:tc>
        <w:tc>
          <w:tcPr>
            <w:tcW w:w="277" w:type="dxa"/>
            <w:shd w:val="clear" w:color="auto" w:fill="auto"/>
          </w:tcPr>
          <w:p w14:paraId="3D4D183A" w14:textId="77777777" w:rsidR="003D6986" w:rsidRDefault="003D6986">
            <w:pPr>
              <w:widowControl w:val="0"/>
              <w:autoSpaceDE w:val="0"/>
              <w:snapToGrid w:val="0"/>
              <w:jc w:val="both"/>
              <w:rPr>
                <w:i/>
                <w:iCs/>
                <w:sz w:val="22"/>
                <w:szCs w:val="22"/>
              </w:rPr>
            </w:pPr>
          </w:p>
        </w:tc>
        <w:tc>
          <w:tcPr>
            <w:tcW w:w="277" w:type="dxa"/>
            <w:shd w:val="clear" w:color="auto" w:fill="auto"/>
          </w:tcPr>
          <w:p w14:paraId="51A72C94" w14:textId="77777777" w:rsidR="003D6986" w:rsidRDefault="003D6986">
            <w:pPr>
              <w:widowControl w:val="0"/>
              <w:autoSpaceDE w:val="0"/>
              <w:snapToGrid w:val="0"/>
              <w:jc w:val="both"/>
              <w:rPr>
                <w:i/>
                <w:iCs/>
                <w:sz w:val="22"/>
                <w:szCs w:val="22"/>
              </w:rPr>
            </w:pPr>
          </w:p>
        </w:tc>
        <w:tc>
          <w:tcPr>
            <w:tcW w:w="288" w:type="dxa"/>
            <w:shd w:val="clear" w:color="auto" w:fill="auto"/>
          </w:tcPr>
          <w:p w14:paraId="15661CDC" w14:textId="77777777" w:rsidR="003D6986" w:rsidRDefault="003D6986">
            <w:pPr>
              <w:widowControl w:val="0"/>
              <w:autoSpaceDE w:val="0"/>
              <w:snapToGrid w:val="0"/>
              <w:jc w:val="both"/>
              <w:rPr>
                <w:i/>
                <w:iCs/>
                <w:sz w:val="22"/>
                <w:szCs w:val="22"/>
              </w:rPr>
            </w:pPr>
          </w:p>
        </w:tc>
        <w:tc>
          <w:tcPr>
            <w:tcW w:w="277" w:type="dxa"/>
            <w:shd w:val="clear" w:color="auto" w:fill="auto"/>
          </w:tcPr>
          <w:p w14:paraId="096DD767" w14:textId="77777777" w:rsidR="003D6986" w:rsidRDefault="003D6986">
            <w:pPr>
              <w:widowControl w:val="0"/>
              <w:autoSpaceDE w:val="0"/>
              <w:snapToGrid w:val="0"/>
              <w:jc w:val="both"/>
              <w:rPr>
                <w:i/>
                <w:iCs/>
                <w:sz w:val="22"/>
                <w:szCs w:val="22"/>
              </w:rPr>
            </w:pPr>
          </w:p>
        </w:tc>
        <w:tc>
          <w:tcPr>
            <w:tcW w:w="277" w:type="dxa"/>
            <w:shd w:val="clear" w:color="auto" w:fill="auto"/>
          </w:tcPr>
          <w:p w14:paraId="55ED35BA" w14:textId="77777777" w:rsidR="003D6986" w:rsidRDefault="003D6986">
            <w:pPr>
              <w:widowControl w:val="0"/>
              <w:autoSpaceDE w:val="0"/>
              <w:snapToGrid w:val="0"/>
              <w:jc w:val="both"/>
              <w:rPr>
                <w:i/>
                <w:iCs/>
                <w:sz w:val="22"/>
                <w:szCs w:val="22"/>
              </w:rPr>
            </w:pPr>
          </w:p>
        </w:tc>
        <w:tc>
          <w:tcPr>
            <w:tcW w:w="288" w:type="dxa"/>
            <w:shd w:val="clear" w:color="auto" w:fill="auto"/>
          </w:tcPr>
          <w:p w14:paraId="0832F9F7" w14:textId="77777777" w:rsidR="003D6986" w:rsidRDefault="003D6986">
            <w:pPr>
              <w:widowControl w:val="0"/>
              <w:autoSpaceDE w:val="0"/>
              <w:snapToGrid w:val="0"/>
              <w:jc w:val="both"/>
              <w:rPr>
                <w:i/>
                <w:iCs/>
                <w:sz w:val="22"/>
                <w:szCs w:val="22"/>
              </w:rPr>
            </w:pPr>
          </w:p>
        </w:tc>
        <w:tc>
          <w:tcPr>
            <w:tcW w:w="278" w:type="dxa"/>
            <w:shd w:val="clear" w:color="auto" w:fill="auto"/>
          </w:tcPr>
          <w:p w14:paraId="26AC2098" w14:textId="77777777" w:rsidR="003D6986" w:rsidRDefault="003D6986">
            <w:pPr>
              <w:widowControl w:val="0"/>
              <w:autoSpaceDE w:val="0"/>
              <w:snapToGrid w:val="0"/>
              <w:jc w:val="both"/>
              <w:rPr>
                <w:i/>
                <w:iCs/>
                <w:sz w:val="22"/>
                <w:szCs w:val="22"/>
              </w:rPr>
            </w:pPr>
          </w:p>
        </w:tc>
        <w:tc>
          <w:tcPr>
            <w:tcW w:w="279" w:type="dxa"/>
            <w:gridSpan w:val="2"/>
            <w:shd w:val="clear" w:color="auto" w:fill="auto"/>
          </w:tcPr>
          <w:p w14:paraId="346B32F9" w14:textId="77777777" w:rsidR="003D6986" w:rsidRDefault="003D6986">
            <w:pPr>
              <w:widowControl w:val="0"/>
              <w:autoSpaceDE w:val="0"/>
              <w:snapToGrid w:val="0"/>
              <w:jc w:val="both"/>
              <w:rPr>
                <w:i/>
                <w:iCs/>
                <w:sz w:val="22"/>
                <w:szCs w:val="22"/>
              </w:rPr>
            </w:pPr>
          </w:p>
        </w:tc>
      </w:tr>
      <w:tr w:rsidR="003D6986" w14:paraId="4CB675AC" w14:textId="77777777">
        <w:tc>
          <w:tcPr>
            <w:tcW w:w="2018" w:type="dxa"/>
            <w:tcBorders>
              <w:bottom w:val="single" w:sz="4" w:space="0" w:color="000000"/>
            </w:tcBorders>
            <w:shd w:val="clear" w:color="auto" w:fill="auto"/>
          </w:tcPr>
          <w:p w14:paraId="068DF136" w14:textId="77777777" w:rsidR="003D6986" w:rsidRDefault="003D6986">
            <w:pPr>
              <w:widowControl w:val="0"/>
              <w:autoSpaceDE w:val="0"/>
              <w:snapToGrid w:val="0"/>
              <w:jc w:val="both"/>
              <w:rPr>
                <w:sz w:val="8"/>
                <w:szCs w:val="8"/>
              </w:rPr>
            </w:pPr>
          </w:p>
        </w:tc>
        <w:tc>
          <w:tcPr>
            <w:tcW w:w="2380" w:type="dxa"/>
            <w:gridSpan w:val="10"/>
            <w:tcBorders>
              <w:top w:val="single" w:sz="4" w:space="0" w:color="000000"/>
              <w:bottom w:val="single" w:sz="4" w:space="0" w:color="000000"/>
            </w:tcBorders>
            <w:shd w:val="clear" w:color="auto" w:fill="auto"/>
          </w:tcPr>
          <w:p w14:paraId="0E6B52C7" w14:textId="77777777" w:rsidR="003D6986" w:rsidRDefault="003D6986">
            <w:pPr>
              <w:widowControl w:val="0"/>
              <w:autoSpaceDE w:val="0"/>
              <w:snapToGrid w:val="0"/>
              <w:jc w:val="both"/>
              <w:rPr>
                <w:i/>
                <w:iCs/>
                <w:sz w:val="8"/>
                <w:szCs w:val="8"/>
              </w:rPr>
            </w:pPr>
          </w:p>
        </w:tc>
        <w:tc>
          <w:tcPr>
            <w:tcW w:w="1890" w:type="dxa"/>
            <w:gridSpan w:val="2"/>
            <w:tcBorders>
              <w:bottom w:val="single" w:sz="4" w:space="0" w:color="000000"/>
            </w:tcBorders>
            <w:shd w:val="clear" w:color="auto" w:fill="auto"/>
          </w:tcPr>
          <w:p w14:paraId="46534B93" w14:textId="77777777" w:rsidR="003D6986" w:rsidRDefault="003D6986">
            <w:pPr>
              <w:widowControl w:val="0"/>
              <w:autoSpaceDE w:val="0"/>
              <w:snapToGrid w:val="0"/>
              <w:jc w:val="both"/>
              <w:rPr>
                <w:sz w:val="8"/>
                <w:szCs w:val="8"/>
              </w:rPr>
            </w:pPr>
          </w:p>
        </w:tc>
        <w:tc>
          <w:tcPr>
            <w:tcW w:w="2241" w:type="dxa"/>
            <w:gridSpan w:val="9"/>
            <w:tcBorders>
              <w:bottom w:val="single" w:sz="4" w:space="0" w:color="000000"/>
            </w:tcBorders>
            <w:shd w:val="clear" w:color="auto" w:fill="auto"/>
          </w:tcPr>
          <w:p w14:paraId="0487117C" w14:textId="77777777" w:rsidR="003D6986" w:rsidRDefault="003D6986">
            <w:pPr>
              <w:widowControl w:val="0"/>
              <w:autoSpaceDE w:val="0"/>
              <w:snapToGrid w:val="0"/>
              <w:jc w:val="both"/>
              <w:rPr>
                <w:i/>
                <w:iCs/>
                <w:sz w:val="8"/>
                <w:szCs w:val="8"/>
              </w:rPr>
            </w:pPr>
          </w:p>
        </w:tc>
      </w:tr>
    </w:tbl>
    <w:p w14:paraId="0ECD2719" w14:textId="77777777" w:rsidR="003D6986" w:rsidRDefault="003D6986">
      <w:pPr>
        <w:widowControl w:val="0"/>
        <w:autoSpaceDE w:val="0"/>
        <w:jc w:val="both"/>
      </w:pPr>
    </w:p>
    <w:p w14:paraId="6F6194DD" w14:textId="77777777" w:rsidR="003D6986" w:rsidRDefault="003D6986">
      <w:pPr>
        <w:widowControl w:val="0"/>
        <w:autoSpaceDE w:val="0"/>
        <w:jc w:val="both"/>
        <w:rPr>
          <w:sz w:val="8"/>
          <w:szCs w:val="8"/>
        </w:rPr>
      </w:pPr>
    </w:p>
    <w:p w14:paraId="0D98D7A0" w14:textId="77777777" w:rsidR="003D6986" w:rsidRDefault="00A430A9">
      <w:pPr>
        <w:widowControl w:val="0"/>
        <w:tabs>
          <w:tab w:val="left" w:pos="180"/>
        </w:tabs>
        <w:autoSpaceDE w:val="0"/>
        <w:spacing w:line="360" w:lineRule="auto"/>
        <w:jc w:val="both"/>
        <w:rPr>
          <w:b/>
          <w:sz w:val="22"/>
          <w:szCs w:val="22"/>
        </w:rPr>
      </w:pPr>
      <w:r>
        <w:rPr>
          <w:b/>
          <w:sz w:val="22"/>
          <w:szCs w:val="22"/>
        </w:rPr>
        <w:t>Application Checklist</w:t>
      </w:r>
    </w:p>
    <w:p w14:paraId="3B94D9FC" w14:textId="77777777" w:rsidR="003D6986" w:rsidRDefault="00A430A9">
      <w:pPr>
        <w:widowControl w:val="0"/>
        <w:tabs>
          <w:tab w:val="left" w:pos="180"/>
        </w:tabs>
        <w:autoSpaceDE w:val="0"/>
        <w:spacing w:line="360" w:lineRule="auto"/>
        <w:jc w:val="both"/>
        <w:rPr>
          <w:bCs/>
          <w:sz w:val="22"/>
          <w:szCs w:val="22"/>
        </w:rPr>
      </w:pPr>
      <w:r>
        <w:rPr>
          <w:bCs/>
          <w:sz w:val="22"/>
          <w:szCs w:val="22"/>
        </w:rPr>
        <w:t>I declare that I have attached the following documents (Please tick the check box and confirm):</w:t>
      </w:r>
    </w:p>
    <w:p w14:paraId="587B6F9D" w14:textId="77777777" w:rsidR="003D6986" w:rsidRDefault="003D6986">
      <w:pPr>
        <w:widowControl w:val="0"/>
        <w:tabs>
          <w:tab w:val="left" w:pos="180"/>
        </w:tabs>
        <w:autoSpaceDE w:val="0"/>
        <w:jc w:val="both"/>
        <w:rPr>
          <w:bCs/>
          <w:sz w:val="20"/>
          <w:szCs w:val="20"/>
        </w:rPr>
      </w:pPr>
    </w:p>
    <w:p w14:paraId="1275B66D" w14:textId="18C2C4DA" w:rsidR="003D6986" w:rsidRDefault="00A430A9" w:rsidP="00695641">
      <w:pPr>
        <w:widowControl w:val="0"/>
        <w:numPr>
          <w:ilvl w:val="0"/>
          <w:numId w:val="10"/>
        </w:numPr>
        <w:tabs>
          <w:tab w:val="clear" w:pos="1080"/>
          <w:tab w:val="left" w:pos="180"/>
          <w:tab w:val="num" w:pos="360"/>
        </w:tabs>
        <w:autoSpaceDE w:val="0"/>
        <w:ind w:hanging="990"/>
        <w:jc w:val="both"/>
      </w:pPr>
      <w:r>
        <w:rPr>
          <w:bCs/>
          <w:sz w:val="20"/>
          <w:szCs w:val="20"/>
        </w:rPr>
        <w:t>Application Form: Part I [</w:t>
      </w:r>
      <w:r w:rsidR="00194FBE">
        <w:rPr>
          <w:bCs/>
          <w:sz w:val="20"/>
          <w:szCs w:val="20"/>
        </w:rPr>
        <w:t>1 copy</w:t>
      </w:r>
      <w:r>
        <w:rPr>
          <w:bCs/>
          <w:sz w:val="20"/>
          <w:szCs w:val="20"/>
        </w:rPr>
        <w:t xml:space="preserve">] </w:t>
      </w:r>
      <w:bookmarkStart w:id="272" w:name="__Fieldmark__624_1045783651"/>
      <w:r w:rsidR="008B2DC7">
        <w:fldChar w:fldCharType="begin">
          <w:ffData>
            <w:name w:val=""/>
            <w:enabled/>
            <w:calcOnExit w:val="0"/>
            <w:checkBox>
              <w:sizeAuto/>
              <w:default w:val="0"/>
            </w:checkBox>
          </w:ffData>
        </w:fldChar>
      </w:r>
      <w:r>
        <w:instrText xml:space="preserve"> FORMCHECKBOX </w:instrText>
      </w:r>
      <w:r w:rsidR="0031492E">
        <w:fldChar w:fldCharType="separate"/>
      </w:r>
      <w:r w:rsidR="008B2DC7">
        <w:fldChar w:fldCharType="end"/>
      </w:r>
      <w:bookmarkEnd w:id="272"/>
    </w:p>
    <w:p w14:paraId="48E425A6" w14:textId="77777777" w:rsidR="003D6986" w:rsidRDefault="003D6986" w:rsidP="00695641">
      <w:pPr>
        <w:widowControl w:val="0"/>
        <w:tabs>
          <w:tab w:val="left" w:pos="180"/>
          <w:tab w:val="num" w:pos="360"/>
        </w:tabs>
        <w:autoSpaceDE w:val="0"/>
        <w:ind w:hanging="990"/>
        <w:jc w:val="both"/>
        <w:rPr>
          <w:bCs/>
          <w:sz w:val="20"/>
          <w:szCs w:val="20"/>
        </w:rPr>
      </w:pPr>
    </w:p>
    <w:p w14:paraId="73853807" w14:textId="73333B1F" w:rsidR="003D6986" w:rsidRDefault="00A430A9" w:rsidP="00695641">
      <w:pPr>
        <w:widowControl w:val="0"/>
        <w:numPr>
          <w:ilvl w:val="0"/>
          <w:numId w:val="10"/>
        </w:numPr>
        <w:tabs>
          <w:tab w:val="clear" w:pos="1080"/>
          <w:tab w:val="left" w:pos="180"/>
          <w:tab w:val="num" w:pos="360"/>
        </w:tabs>
        <w:autoSpaceDE w:val="0"/>
        <w:ind w:hanging="990"/>
        <w:jc w:val="both"/>
      </w:pPr>
      <w:r>
        <w:rPr>
          <w:bCs/>
          <w:sz w:val="20"/>
          <w:szCs w:val="20"/>
        </w:rPr>
        <w:t>Application Form: Part II [</w:t>
      </w:r>
      <w:r w:rsidR="00194FBE">
        <w:rPr>
          <w:bCs/>
          <w:sz w:val="20"/>
          <w:szCs w:val="20"/>
        </w:rPr>
        <w:t>1 copy</w:t>
      </w:r>
      <w:r>
        <w:rPr>
          <w:bCs/>
          <w:sz w:val="20"/>
          <w:szCs w:val="20"/>
        </w:rPr>
        <w:t xml:space="preserve">] </w:t>
      </w:r>
      <w:bookmarkStart w:id="273" w:name="__Fieldmark__625_1045783651"/>
      <w:r w:rsidR="008B2DC7">
        <w:fldChar w:fldCharType="begin">
          <w:ffData>
            <w:name w:val=""/>
            <w:enabled/>
            <w:calcOnExit w:val="0"/>
            <w:checkBox>
              <w:sizeAuto/>
              <w:default w:val="0"/>
            </w:checkBox>
          </w:ffData>
        </w:fldChar>
      </w:r>
      <w:r>
        <w:instrText xml:space="preserve"> FORMCHECKBOX </w:instrText>
      </w:r>
      <w:r w:rsidR="0031492E">
        <w:fldChar w:fldCharType="separate"/>
      </w:r>
      <w:r w:rsidR="008B2DC7">
        <w:fldChar w:fldCharType="end"/>
      </w:r>
      <w:bookmarkEnd w:id="273"/>
    </w:p>
    <w:p w14:paraId="58C365DE" w14:textId="77777777" w:rsidR="003D6986" w:rsidRDefault="003D6986" w:rsidP="00695641">
      <w:pPr>
        <w:widowControl w:val="0"/>
        <w:tabs>
          <w:tab w:val="left" w:pos="180"/>
          <w:tab w:val="num" w:pos="360"/>
        </w:tabs>
        <w:autoSpaceDE w:val="0"/>
        <w:ind w:hanging="990"/>
        <w:jc w:val="both"/>
        <w:rPr>
          <w:bCs/>
          <w:sz w:val="20"/>
          <w:szCs w:val="20"/>
        </w:rPr>
      </w:pPr>
    </w:p>
    <w:p w14:paraId="5B27E344" w14:textId="75F4D922" w:rsidR="003D6986" w:rsidRDefault="00A430A9" w:rsidP="00695641">
      <w:pPr>
        <w:widowControl w:val="0"/>
        <w:numPr>
          <w:ilvl w:val="0"/>
          <w:numId w:val="10"/>
        </w:numPr>
        <w:tabs>
          <w:tab w:val="clear" w:pos="1080"/>
          <w:tab w:val="left" w:pos="180"/>
          <w:tab w:val="num" w:pos="360"/>
        </w:tabs>
        <w:autoSpaceDE w:val="0"/>
        <w:ind w:hanging="990"/>
        <w:jc w:val="both"/>
      </w:pPr>
      <w:r>
        <w:rPr>
          <w:bCs/>
          <w:sz w:val="20"/>
          <w:szCs w:val="20"/>
        </w:rPr>
        <w:t>The complete research protocol</w:t>
      </w:r>
      <w:r w:rsidR="001F49CF">
        <w:rPr>
          <w:bCs/>
          <w:sz w:val="20"/>
          <w:szCs w:val="20"/>
        </w:rPr>
        <w:t xml:space="preserve"> including a section on ethics considerations</w:t>
      </w:r>
      <w:r>
        <w:rPr>
          <w:bCs/>
          <w:sz w:val="20"/>
          <w:szCs w:val="20"/>
        </w:rPr>
        <w:t xml:space="preserve"> [</w:t>
      </w:r>
      <w:r w:rsidR="00194FBE">
        <w:rPr>
          <w:bCs/>
          <w:sz w:val="20"/>
          <w:szCs w:val="20"/>
        </w:rPr>
        <w:t>1 copy</w:t>
      </w:r>
      <w:r>
        <w:rPr>
          <w:bCs/>
          <w:sz w:val="20"/>
          <w:szCs w:val="20"/>
        </w:rPr>
        <w:t xml:space="preserve">] </w:t>
      </w:r>
      <w:bookmarkStart w:id="274" w:name="__Fieldmark__626_1045783651"/>
      <w:r w:rsidR="008B2DC7">
        <w:fldChar w:fldCharType="begin">
          <w:ffData>
            <w:name w:val=""/>
            <w:enabled/>
            <w:calcOnExit w:val="0"/>
            <w:checkBox>
              <w:sizeAuto/>
              <w:default w:val="0"/>
            </w:checkBox>
          </w:ffData>
        </w:fldChar>
      </w:r>
      <w:r>
        <w:instrText xml:space="preserve"> FORMCHECKBOX </w:instrText>
      </w:r>
      <w:r w:rsidR="0031492E">
        <w:fldChar w:fldCharType="separate"/>
      </w:r>
      <w:r w:rsidR="008B2DC7">
        <w:fldChar w:fldCharType="end"/>
      </w:r>
      <w:bookmarkEnd w:id="274"/>
    </w:p>
    <w:p w14:paraId="24469DF1" w14:textId="77777777" w:rsidR="003D6986" w:rsidRDefault="003D6986" w:rsidP="00695641">
      <w:pPr>
        <w:widowControl w:val="0"/>
        <w:tabs>
          <w:tab w:val="left" w:pos="180"/>
          <w:tab w:val="num" w:pos="360"/>
        </w:tabs>
        <w:autoSpaceDE w:val="0"/>
        <w:ind w:hanging="990"/>
        <w:jc w:val="both"/>
        <w:rPr>
          <w:bCs/>
          <w:sz w:val="20"/>
          <w:szCs w:val="20"/>
        </w:rPr>
      </w:pPr>
    </w:p>
    <w:p w14:paraId="4425F227" w14:textId="77777777" w:rsidR="00695641" w:rsidRPr="00695641" w:rsidRDefault="00A430A9" w:rsidP="00695641">
      <w:pPr>
        <w:widowControl w:val="0"/>
        <w:numPr>
          <w:ilvl w:val="0"/>
          <w:numId w:val="10"/>
        </w:numPr>
        <w:tabs>
          <w:tab w:val="clear" w:pos="1080"/>
          <w:tab w:val="left" w:pos="180"/>
          <w:tab w:val="num" w:pos="360"/>
        </w:tabs>
        <w:autoSpaceDE w:val="0"/>
        <w:ind w:left="720" w:hanging="630"/>
        <w:jc w:val="both"/>
        <w:rPr>
          <w:sz w:val="20"/>
          <w:szCs w:val="20"/>
        </w:rPr>
      </w:pPr>
      <w:r>
        <w:rPr>
          <w:bCs/>
          <w:sz w:val="20"/>
          <w:szCs w:val="20"/>
        </w:rPr>
        <w:t>Information sheet for research participants (Should be provided in all th</w:t>
      </w:r>
      <w:r w:rsidR="00293CFE">
        <w:rPr>
          <w:bCs/>
          <w:sz w:val="20"/>
          <w:szCs w:val="20"/>
        </w:rPr>
        <w:t xml:space="preserve">ree languages – Sinhala, Tamil, </w:t>
      </w:r>
      <w:r>
        <w:rPr>
          <w:bCs/>
          <w:sz w:val="20"/>
          <w:szCs w:val="20"/>
        </w:rPr>
        <w:t xml:space="preserve">and </w:t>
      </w:r>
    </w:p>
    <w:p w14:paraId="7EC7A692" w14:textId="574753F4" w:rsidR="003D6986" w:rsidRPr="00293CFE" w:rsidRDefault="00695641" w:rsidP="00695641">
      <w:pPr>
        <w:widowControl w:val="0"/>
        <w:tabs>
          <w:tab w:val="left" w:pos="180"/>
        </w:tabs>
        <w:autoSpaceDE w:val="0"/>
        <w:jc w:val="both"/>
        <w:rPr>
          <w:sz w:val="20"/>
          <w:szCs w:val="20"/>
        </w:rPr>
      </w:pPr>
      <w:r>
        <w:rPr>
          <w:bCs/>
          <w:sz w:val="20"/>
          <w:szCs w:val="20"/>
        </w:rPr>
        <w:t xml:space="preserve">        </w:t>
      </w:r>
      <w:r w:rsidR="00A430A9">
        <w:rPr>
          <w:bCs/>
          <w:sz w:val="20"/>
          <w:szCs w:val="20"/>
        </w:rPr>
        <w:t>English</w:t>
      </w:r>
      <w:r w:rsidR="008A06D6">
        <w:rPr>
          <w:bCs/>
          <w:sz w:val="20"/>
          <w:szCs w:val="20"/>
        </w:rPr>
        <w:t xml:space="preserve"> </w:t>
      </w:r>
      <w:r w:rsidR="008A06D6" w:rsidRPr="00293CFE">
        <w:rPr>
          <w:bCs/>
          <w:sz w:val="20"/>
          <w:szCs w:val="20"/>
        </w:rPr>
        <w:t xml:space="preserve">- </w:t>
      </w:r>
      <w:r w:rsidR="008A06D6" w:rsidRPr="00293CFE">
        <w:rPr>
          <w:sz w:val="20"/>
          <w:szCs w:val="20"/>
        </w:rPr>
        <w:t>if the participant is being interviewed or is filling up the form</w:t>
      </w:r>
      <w:r w:rsidR="00A430A9" w:rsidRPr="00293CFE">
        <w:rPr>
          <w:bCs/>
          <w:sz w:val="20"/>
          <w:szCs w:val="20"/>
        </w:rPr>
        <w:t>).</w:t>
      </w:r>
      <w:r w:rsidR="006F278C" w:rsidRPr="00293CFE">
        <w:rPr>
          <w:bCs/>
          <w:sz w:val="20"/>
          <w:szCs w:val="20"/>
        </w:rPr>
        <w:t xml:space="preserve"> </w:t>
      </w:r>
      <w:r w:rsidR="00A430A9" w:rsidRPr="00293CFE">
        <w:rPr>
          <w:bCs/>
          <w:sz w:val="20"/>
          <w:szCs w:val="20"/>
        </w:rPr>
        <w:t>[</w:t>
      </w:r>
      <w:r w:rsidR="00194FBE">
        <w:rPr>
          <w:bCs/>
          <w:sz w:val="20"/>
          <w:szCs w:val="20"/>
        </w:rPr>
        <w:t>1 copy</w:t>
      </w:r>
      <w:r w:rsidR="00A430A9" w:rsidRPr="00293CFE">
        <w:rPr>
          <w:bCs/>
          <w:sz w:val="20"/>
          <w:szCs w:val="20"/>
        </w:rPr>
        <w:t xml:space="preserve"> each] </w:t>
      </w:r>
      <w:bookmarkStart w:id="275" w:name="__Fieldmark__627_1045783651"/>
      <w:r w:rsidR="008B2DC7" w:rsidRPr="00293CFE">
        <w:rPr>
          <w:sz w:val="20"/>
          <w:szCs w:val="20"/>
        </w:rPr>
        <w:fldChar w:fldCharType="begin">
          <w:ffData>
            <w:name w:val=""/>
            <w:enabled/>
            <w:calcOnExit w:val="0"/>
            <w:checkBox>
              <w:sizeAuto/>
              <w:default w:val="0"/>
            </w:checkBox>
          </w:ffData>
        </w:fldChar>
      </w:r>
      <w:r w:rsidR="00A430A9" w:rsidRPr="00293CFE">
        <w:rPr>
          <w:sz w:val="20"/>
          <w:szCs w:val="20"/>
        </w:rPr>
        <w:instrText xml:space="preserve"> FORMCHECKBOX </w:instrText>
      </w:r>
      <w:r w:rsidR="0031492E">
        <w:rPr>
          <w:sz w:val="20"/>
          <w:szCs w:val="20"/>
        </w:rPr>
      </w:r>
      <w:r w:rsidR="0031492E">
        <w:rPr>
          <w:sz w:val="20"/>
          <w:szCs w:val="20"/>
        </w:rPr>
        <w:fldChar w:fldCharType="separate"/>
      </w:r>
      <w:r w:rsidR="008B2DC7" w:rsidRPr="00293CFE">
        <w:rPr>
          <w:sz w:val="20"/>
          <w:szCs w:val="20"/>
        </w:rPr>
        <w:fldChar w:fldCharType="end"/>
      </w:r>
      <w:bookmarkEnd w:id="275"/>
    </w:p>
    <w:p w14:paraId="4C4E182A" w14:textId="77777777" w:rsidR="003D6986" w:rsidRPr="00293CFE" w:rsidRDefault="003D6986" w:rsidP="00695641">
      <w:pPr>
        <w:widowControl w:val="0"/>
        <w:tabs>
          <w:tab w:val="left" w:pos="180"/>
          <w:tab w:val="num" w:pos="360"/>
        </w:tabs>
        <w:autoSpaceDE w:val="0"/>
        <w:ind w:hanging="990"/>
        <w:jc w:val="both"/>
        <w:rPr>
          <w:bCs/>
          <w:sz w:val="20"/>
          <w:szCs w:val="20"/>
        </w:rPr>
      </w:pPr>
    </w:p>
    <w:p w14:paraId="6B01D71A" w14:textId="0537A099" w:rsidR="003D6986" w:rsidRDefault="00A430A9" w:rsidP="00695641">
      <w:pPr>
        <w:widowControl w:val="0"/>
        <w:numPr>
          <w:ilvl w:val="0"/>
          <w:numId w:val="10"/>
        </w:numPr>
        <w:tabs>
          <w:tab w:val="clear" w:pos="1080"/>
          <w:tab w:val="left" w:pos="180"/>
          <w:tab w:val="num" w:pos="360"/>
        </w:tabs>
        <w:autoSpaceDE w:val="0"/>
        <w:ind w:hanging="990"/>
        <w:jc w:val="both"/>
      </w:pPr>
      <w:r>
        <w:rPr>
          <w:bCs/>
          <w:sz w:val="20"/>
          <w:szCs w:val="20"/>
        </w:rPr>
        <w:t>Consent forms (Should be provided in all three languages</w:t>
      </w:r>
      <w:r w:rsidR="00293CFE">
        <w:rPr>
          <w:bCs/>
          <w:sz w:val="20"/>
          <w:szCs w:val="20"/>
        </w:rPr>
        <w:t xml:space="preserve">: </w:t>
      </w:r>
      <w:r>
        <w:rPr>
          <w:bCs/>
          <w:sz w:val="20"/>
          <w:szCs w:val="20"/>
        </w:rPr>
        <w:t>Sinhala, Tamil, and English). [</w:t>
      </w:r>
      <w:r w:rsidR="00194FBE">
        <w:rPr>
          <w:bCs/>
          <w:sz w:val="20"/>
          <w:szCs w:val="20"/>
        </w:rPr>
        <w:t>1 copy</w:t>
      </w:r>
      <w:r>
        <w:rPr>
          <w:bCs/>
          <w:sz w:val="20"/>
          <w:szCs w:val="20"/>
        </w:rPr>
        <w:t xml:space="preserve"> each] </w:t>
      </w:r>
      <w:bookmarkStart w:id="276" w:name="__Fieldmark__628_1045783651"/>
      <w:r w:rsidR="008B2DC7">
        <w:fldChar w:fldCharType="begin">
          <w:ffData>
            <w:name w:val=""/>
            <w:enabled/>
            <w:calcOnExit w:val="0"/>
            <w:checkBox>
              <w:sizeAuto/>
              <w:default w:val="0"/>
            </w:checkBox>
          </w:ffData>
        </w:fldChar>
      </w:r>
      <w:r>
        <w:instrText xml:space="preserve"> FORMCHECKBOX </w:instrText>
      </w:r>
      <w:r w:rsidR="0031492E">
        <w:fldChar w:fldCharType="separate"/>
      </w:r>
      <w:r w:rsidR="008B2DC7">
        <w:fldChar w:fldCharType="end"/>
      </w:r>
      <w:bookmarkEnd w:id="276"/>
    </w:p>
    <w:p w14:paraId="40A5E41A" w14:textId="77777777" w:rsidR="00B53B03" w:rsidRPr="00FC6CF8" w:rsidRDefault="00B53B03" w:rsidP="00B53B03">
      <w:pPr>
        <w:widowControl w:val="0"/>
        <w:tabs>
          <w:tab w:val="left" w:pos="180"/>
        </w:tabs>
        <w:autoSpaceDE w:val="0"/>
        <w:ind w:left="1080"/>
        <w:jc w:val="both"/>
        <w:rPr>
          <w:sz w:val="20"/>
          <w:szCs w:val="20"/>
        </w:rPr>
      </w:pPr>
    </w:p>
    <w:p w14:paraId="372C8367" w14:textId="28BE51C5" w:rsidR="00B53B03" w:rsidRDefault="00B53B03" w:rsidP="00B53B03">
      <w:pPr>
        <w:widowControl w:val="0"/>
        <w:numPr>
          <w:ilvl w:val="0"/>
          <w:numId w:val="10"/>
        </w:numPr>
        <w:tabs>
          <w:tab w:val="clear" w:pos="1080"/>
          <w:tab w:val="left" w:pos="180"/>
          <w:tab w:val="num" w:pos="360"/>
        </w:tabs>
        <w:autoSpaceDE w:val="0"/>
        <w:ind w:hanging="990"/>
        <w:jc w:val="both"/>
      </w:pPr>
      <w:r>
        <w:rPr>
          <w:bCs/>
          <w:sz w:val="20"/>
          <w:szCs w:val="20"/>
        </w:rPr>
        <w:t>Assent forms (Should be provided in all three languages: Sinhala, Tamil, and English). [</w:t>
      </w:r>
      <w:r w:rsidR="00194FBE">
        <w:rPr>
          <w:bCs/>
          <w:sz w:val="20"/>
          <w:szCs w:val="20"/>
        </w:rPr>
        <w:t>1 copy</w:t>
      </w:r>
      <w:r>
        <w:rPr>
          <w:bCs/>
          <w:sz w:val="20"/>
          <w:szCs w:val="20"/>
        </w:rPr>
        <w:t xml:space="preserve"> each]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41B9C49C" w14:textId="77777777" w:rsidR="003D6986" w:rsidRDefault="003D6986" w:rsidP="00695641">
      <w:pPr>
        <w:widowControl w:val="0"/>
        <w:tabs>
          <w:tab w:val="left" w:pos="180"/>
          <w:tab w:val="num" w:pos="360"/>
        </w:tabs>
        <w:autoSpaceDE w:val="0"/>
        <w:ind w:hanging="990"/>
        <w:jc w:val="both"/>
        <w:rPr>
          <w:bCs/>
          <w:sz w:val="20"/>
          <w:szCs w:val="20"/>
        </w:rPr>
      </w:pPr>
    </w:p>
    <w:p w14:paraId="0EB8655F" w14:textId="77777777" w:rsidR="00695641" w:rsidRPr="00695641" w:rsidRDefault="00A430A9" w:rsidP="00695641">
      <w:pPr>
        <w:widowControl w:val="0"/>
        <w:numPr>
          <w:ilvl w:val="0"/>
          <w:numId w:val="10"/>
        </w:numPr>
        <w:tabs>
          <w:tab w:val="clear" w:pos="1080"/>
          <w:tab w:val="left" w:pos="180"/>
          <w:tab w:val="num" w:pos="360"/>
        </w:tabs>
        <w:autoSpaceDE w:val="0"/>
        <w:ind w:hanging="990"/>
        <w:jc w:val="both"/>
      </w:pPr>
      <w:r>
        <w:rPr>
          <w:bCs/>
          <w:sz w:val="20"/>
          <w:szCs w:val="20"/>
        </w:rPr>
        <w:t xml:space="preserve">Data collection booklets/forms/questionnaires. (Should be provided in all three languages – Sinhala, </w:t>
      </w:r>
      <w:r w:rsidR="00421837">
        <w:rPr>
          <w:bCs/>
          <w:sz w:val="20"/>
          <w:szCs w:val="20"/>
        </w:rPr>
        <w:t xml:space="preserve">Tamil, </w:t>
      </w:r>
    </w:p>
    <w:p w14:paraId="5315B90A" w14:textId="2F4900D0" w:rsidR="003D6986" w:rsidRDefault="00695641" w:rsidP="00695641">
      <w:pPr>
        <w:widowControl w:val="0"/>
        <w:tabs>
          <w:tab w:val="left" w:pos="180"/>
        </w:tabs>
        <w:autoSpaceDE w:val="0"/>
        <w:jc w:val="both"/>
      </w:pPr>
      <w:r>
        <w:rPr>
          <w:bCs/>
          <w:sz w:val="20"/>
          <w:szCs w:val="20"/>
        </w:rPr>
        <w:t xml:space="preserve">        </w:t>
      </w:r>
      <w:r w:rsidR="00421837">
        <w:rPr>
          <w:bCs/>
          <w:sz w:val="20"/>
          <w:szCs w:val="20"/>
        </w:rPr>
        <w:t>and English</w:t>
      </w:r>
      <w:r w:rsidR="00A430A9">
        <w:rPr>
          <w:bCs/>
          <w:sz w:val="20"/>
          <w:szCs w:val="20"/>
        </w:rPr>
        <w:t>) [</w:t>
      </w:r>
      <w:r w:rsidR="00194FBE">
        <w:rPr>
          <w:bCs/>
          <w:sz w:val="20"/>
          <w:szCs w:val="20"/>
        </w:rPr>
        <w:t>1 copy</w:t>
      </w:r>
      <w:r w:rsidR="00A430A9">
        <w:rPr>
          <w:bCs/>
          <w:sz w:val="20"/>
          <w:szCs w:val="20"/>
        </w:rPr>
        <w:t xml:space="preserve">] </w:t>
      </w:r>
      <w:bookmarkStart w:id="277" w:name="__Fieldmark__629_1045783651"/>
      <w:r w:rsidR="008B2DC7">
        <w:fldChar w:fldCharType="begin">
          <w:ffData>
            <w:name w:val=""/>
            <w:enabled/>
            <w:calcOnExit w:val="0"/>
            <w:checkBox>
              <w:sizeAuto/>
              <w:default w:val="0"/>
            </w:checkBox>
          </w:ffData>
        </w:fldChar>
      </w:r>
      <w:r w:rsidR="00A430A9">
        <w:instrText xml:space="preserve"> FORMCHECKBOX </w:instrText>
      </w:r>
      <w:r w:rsidR="0031492E">
        <w:fldChar w:fldCharType="separate"/>
      </w:r>
      <w:r w:rsidR="008B2DC7">
        <w:fldChar w:fldCharType="end"/>
      </w:r>
      <w:bookmarkEnd w:id="277"/>
    </w:p>
    <w:p w14:paraId="03689213" w14:textId="77777777" w:rsidR="00EF1912" w:rsidRDefault="00EF1912" w:rsidP="00695641">
      <w:pPr>
        <w:widowControl w:val="0"/>
        <w:tabs>
          <w:tab w:val="left" w:pos="180"/>
        </w:tabs>
        <w:autoSpaceDE w:val="0"/>
        <w:jc w:val="both"/>
      </w:pPr>
    </w:p>
    <w:p w14:paraId="5DB8836B" w14:textId="5BEB9965" w:rsidR="00712982" w:rsidRDefault="00712982" w:rsidP="00712982">
      <w:pPr>
        <w:widowControl w:val="0"/>
        <w:numPr>
          <w:ilvl w:val="0"/>
          <w:numId w:val="10"/>
        </w:numPr>
        <w:tabs>
          <w:tab w:val="clear" w:pos="1080"/>
          <w:tab w:val="left" w:pos="180"/>
          <w:tab w:val="num" w:pos="360"/>
        </w:tabs>
        <w:autoSpaceDE w:val="0"/>
        <w:ind w:hanging="990"/>
        <w:jc w:val="both"/>
      </w:pPr>
      <w:r w:rsidRPr="00293CFE">
        <w:rPr>
          <w:bCs/>
          <w:sz w:val="20"/>
          <w:szCs w:val="20"/>
        </w:rPr>
        <w:t xml:space="preserve">Indemnity/Insurance coverage (required for clinical trials) </w:t>
      </w:r>
      <w:bookmarkStart w:id="278" w:name="__Fieldmark__632_1045783651"/>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bookmarkEnd w:id="278"/>
    </w:p>
    <w:p w14:paraId="0A9699A2" w14:textId="77777777" w:rsidR="003D6986" w:rsidRDefault="003D6986" w:rsidP="00695641">
      <w:pPr>
        <w:widowControl w:val="0"/>
        <w:tabs>
          <w:tab w:val="left" w:pos="180"/>
          <w:tab w:val="num" w:pos="360"/>
        </w:tabs>
        <w:autoSpaceDE w:val="0"/>
        <w:ind w:hanging="990"/>
        <w:jc w:val="both"/>
        <w:rPr>
          <w:bCs/>
          <w:sz w:val="20"/>
          <w:szCs w:val="20"/>
        </w:rPr>
      </w:pPr>
    </w:p>
    <w:p w14:paraId="4E9095B2" w14:textId="26F8A9A3" w:rsidR="003D6986" w:rsidRDefault="00A430A9" w:rsidP="00712982">
      <w:pPr>
        <w:widowControl w:val="0"/>
        <w:numPr>
          <w:ilvl w:val="0"/>
          <w:numId w:val="10"/>
        </w:numPr>
        <w:tabs>
          <w:tab w:val="clear" w:pos="1080"/>
          <w:tab w:val="left" w:pos="180"/>
          <w:tab w:val="num" w:pos="360"/>
        </w:tabs>
        <w:autoSpaceDE w:val="0"/>
        <w:ind w:hanging="990"/>
        <w:jc w:val="both"/>
      </w:pPr>
      <w:r>
        <w:rPr>
          <w:bCs/>
          <w:sz w:val="20"/>
          <w:szCs w:val="20"/>
        </w:rPr>
        <w:t>Clinical Trials Contract (required for clinical trials)</w:t>
      </w:r>
      <w:r w:rsidR="00B40CD4" w:rsidRPr="00B40CD4">
        <w:rPr>
          <w:bCs/>
          <w:sz w:val="20"/>
          <w:szCs w:val="20"/>
        </w:rPr>
        <w:t xml:space="preserve"> </w:t>
      </w:r>
      <w:r w:rsidR="00B40CD4">
        <w:rPr>
          <w:bCs/>
          <w:sz w:val="20"/>
          <w:szCs w:val="20"/>
        </w:rPr>
        <w:t>[</w:t>
      </w:r>
      <w:r w:rsidR="00194FBE">
        <w:rPr>
          <w:bCs/>
          <w:sz w:val="20"/>
          <w:szCs w:val="20"/>
        </w:rPr>
        <w:t>1</w:t>
      </w:r>
      <w:r w:rsidR="00B40CD4">
        <w:rPr>
          <w:bCs/>
          <w:sz w:val="20"/>
          <w:szCs w:val="20"/>
        </w:rPr>
        <w:t xml:space="preserve"> </w:t>
      </w:r>
      <w:r w:rsidR="00194FBE">
        <w:rPr>
          <w:bCs/>
          <w:sz w:val="20"/>
          <w:szCs w:val="20"/>
        </w:rPr>
        <w:t>copy</w:t>
      </w:r>
      <w:r w:rsidR="00B40CD4">
        <w:rPr>
          <w:bCs/>
          <w:sz w:val="20"/>
          <w:szCs w:val="20"/>
        </w:rPr>
        <w:t xml:space="preserve">] </w:t>
      </w:r>
      <w:r>
        <w:rPr>
          <w:bCs/>
          <w:sz w:val="20"/>
          <w:szCs w:val="20"/>
        </w:rPr>
        <w:t xml:space="preserve"> </w:t>
      </w:r>
      <w:bookmarkStart w:id="279" w:name="__Fieldmark__630_1045783651"/>
      <w:r w:rsidR="008B2DC7">
        <w:fldChar w:fldCharType="begin">
          <w:ffData>
            <w:name w:val=""/>
            <w:enabled/>
            <w:calcOnExit w:val="0"/>
            <w:checkBox>
              <w:sizeAuto/>
              <w:default w:val="0"/>
            </w:checkBox>
          </w:ffData>
        </w:fldChar>
      </w:r>
      <w:r>
        <w:instrText xml:space="preserve"> FORMCHECKBOX </w:instrText>
      </w:r>
      <w:r w:rsidR="0031492E">
        <w:fldChar w:fldCharType="separate"/>
      </w:r>
      <w:r w:rsidR="008B2DC7">
        <w:fldChar w:fldCharType="end"/>
      </w:r>
      <w:bookmarkEnd w:id="279"/>
    </w:p>
    <w:p w14:paraId="1BCBB033" w14:textId="77777777" w:rsidR="00FC6CF8" w:rsidRPr="00FC6CF8" w:rsidRDefault="00FC6CF8" w:rsidP="00FC6CF8">
      <w:pPr>
        <w:widowControl w:val="0"/>
        <w:tabs>
          <w:tab w:val="left" w:pos="180"/>
        </w:tabs>
        <w:autoSpaceDE w:val="0"/>
        <w:ind w:left="1080"/>
        <w:jc w:val="both"/>
        <w:rPr>
          <w:sz w:val="20"/>
          <w:szCs w:val="20"/>
        </w:rPr>
      </w:pPr>
    </w:p>
    <w:p w14:paraId="70334288" w14:textId="77CFF948" w:rsidR="00FC6CF8" w:rsidRDefault="00FC6CF8" w:rsidP="00712982">
      <w:pPr>
        <w:widowControl w:val="0"/>
        <w:numPr>
          <w:ilvl w:val="0"/>
          <w:numId w:val="10"/>
        </w:numPr>
        <w:tabs>
          <w:tab w:val="clear" w:pos="1080"/>
          <w:tab w:val="left" w:pos="180"/>
          <w:tab w:val="num" w:pos="360"/>
        </w:tabs>
        <w:autoSpaceDE w:val="0"/>
        <w:ind w:hanging="990"/>
        <w:jc w:val="both"/>
        <w:rPr>
          <w:bCs/>
          <w:sz w:val="20"/>
          <w:szCs w:val="20"/>
        </w:rPr>
      </w:pPr>
      <w:r w:rsidRPr="00FC6CF8">
        <w:rPr>
          <w:bCs/>
          <w:sz w:val="20"/>
          <w:szCs w:val="20"/>
        </w:rPr>
        <w:t xml:space="preserve">Summary and flowchart </w:t>
      </w:r>
      <w:r>
        <w:rPr>
          <w:bCs/>
          <w:sz w:val="20"/>
          <w:szCs w:val="20"/>
        </w:rPr>
        <w:t>(required for clinical trials)</w:t>
      </w:r>
      <w:r w:rsidR="00B40CD4" w:rsidRPr="00B40CD4">
        <w:rPr>
          <w:bCs/>
          <w:sz w:val="20"/>
          <w:szCs w:val="20"/>
        </w:rPr>
        <w:t xml:space="preserve"> </w:t>
      </w:r>
      <w:r w:rsidR="00B40CD4">
        <w:rPr>
          <w:bCs/>
          <w:sz w:val="20"/>
          <w:szCs w:val="20"/>
        </w:rPr>
        <w:t>[</w:t>
      </w:r>
      <w:r w:rsidR="00194FBE">
        <w:rPr>
          <w:bCs/>
          <w:sz w:val="20"/>
          <w:szCs w:val="20"/>
        </w:rPr>
        <w:t>1 copy]</w:t>
      </w:r>
      <w:r w:rsidR="00B40CD4">
        <w:rPr>
          <w:bCs/>
          <w:sz w:val="20"/>
          <w:szCs w:val="20"/>
        </w:rPr>
        <w:t xml:space="preserve"> </w:t>
      </w:r>
      <w:r w:rsidRPr="00712982">
        <w:rPr>
          <w:bCs/>
          <w:sz w:val="20"/>
          <w:szCs w:val="20"/>
        </w:rPr>
        <w:fldChar w:fldCharType="begin">
          <w:ffData>
            <w:name w:val=""/>
            <w:enabled/>
            <w:calcOnExit w:val="0"/>
            <w:checkBox>
              <w:sizeAuto/>
              <w:default w:val="0"/>
            </w:checkBox>
          </w:ffData>
        </w:fldChar>
      </w:r>
      <w:r w:rsidRPr="00712982">
        <w:rPr>
          <w:bCs/>
          <w:sz w:val="20"/>
          <w:szCs w:val="20"/>
        </w:rPr>
        <w:instrText xml:space="preserve"> FORMCHECKBOX </w:instrText>
      </w:r>
      <w:r w:rsidR="0031492E">
        <w:rPr>
          <w:bCs/>
          <w:sz w:val="20"/>
          <w:szCs w:val="20"/>
        </w:rPr>
      </w:r>
      <w:r w:rsidR="0031492E">
        <w:rPr>
          <w:bCs/>
          <w:sz w:val="20"/>
          <w:szCs w:val="20"/>
        </w:rPr>
        <w:fldChar w:fldCharType="separate"/>
      </w:r>
      <w:r w:rsidRPr="00712982">
        <w:rPr>
          <w:bCs/>
          <w:sz w:val="20"/>
          <w:szCs w:val="20"/>
        </w:rPr>
        <w:fldChar w:fldCharType="end"/>
      </w:r>
    </w:p>
    <w:p w14:paraId="798C4979" w14:textId="77777777" w:rsidR="00B40CD4" w:rsidRDefault="00B40CD4" w:rsidP="00B40CD4">
      <w:pPr>
        <w:pStyle w:val="ListParagraph"/>
        <w:rPr>
          <w:bCs/>
          <w:sz w:val="20"/>
          <w:szCs w:val="20"/>
        </w:rPr>
      </w:pPr>
    </w:p>
    <w:p w14:paraId="15EBA0B8" w14:textId="5E958145" w:rsidR="00B40CD4" w:rsidRPr="00B40CD4" w:rsidRDefault="00B40CD4" w:rsidP="00B40CD4">
      <w:pPr>
        <w:widowControl w:val="0"/>
        <w:numPr>
          <w:ilvl w:val="0"/>
          <w:numId w:val="10"/>
        </w:numPr>
        <w:tabs>
          <w:tab w:val="clear" w:pos="1080"/>
          <w:tab w:val="left" w:pos="180"/>
          <w:tab w:val="num" w:pos="360"/>
        </w:tabs>
        <w:autoSpaceDE w:val="0"/>
        <w:ind w:hanging="990"/>
        <w:jc w:val="both"/>
        <w:rPr>
          <w:bCs/>
          <w:sz w:val="20"/>
          <w:szCs w:val="20"/>
        </w:rPr>
      </w:pPr>
      <w:r w:rsidRPr="00B40CD4">
        <w:rPr>
          <w:bCs/>
          <w:sz w:val="20"/>
          <w:szCs w:val="20"/>
        </w:rPr>
        <w:t xml:space="preserve">Certificate of GCP training for at least one member of the research study </w:t>
      </w:r>
      <w:r>
        <w:rPr>
          <w:bCs/>
          <w:sz w:val="20"/>
          <w:szCs w:val="20"/>
        </w:rPr>
        <w:t>[</w:t>
      </w:r>
      <w:r w:rsidR="00194FBE">
        <w:rPr>
          <w:bCs/>
          <w:sz w:val="20"/>
          <w:szCs w:val="20"/>
        </w:rPr>
        <w:t>1 copy</w:t>
      </w:r>
      <w:r>
        <w:rPr>
          <w:bCs/>
          <w:sz w:val="20"/>
          <w:szCs w:val="20"/>
        </w:rPr>
        <w:t xml:space="preserve">] </w:t>
      </w:r>
      <w:r w:rsidRPr="00712982">
        <w:rPr>
          <w:bCs/>
          <w:sz w:val="20"/>
          <w:szCs w:val="20"/>
        </w:rPr>
        <w:fldChar w:fldCharType="begin">
          <w:ffData>
            <w:name w:val=""/>
            <w:enabled/>
            <w:calcOnExit w:val="0"/>
            <w:checkBox>
              <w:sizeAuto/>
              <w:default w:val="0"/>
            </w:checkBox>
          </w:ffData>
        </w:fldChar>
      </w:r>
      <w:r w:rsidRPr="00712982">
        <w:rPr>
          <w:bCs/>
          <w:sz w:val="20"/>
          <w:szCs w:val="20"/>
        </w:rPr>
        <w:instrText xml:space="preserve"> FORMCHECKBOX </w:instrText>
      </w:r>
      <w:r w:rsidR="0031492E">
        <w:rPr>
          <w:bCs/>
          <w:sz w:val="20"/>
          <w:szCs w:val="20"/>
        </w:rPr>
      </w:r>
      <w:r w:rsidR="0031492E">
        <w:rPr>
          <w:bCs/>
          <w:sz w:val="20"/>
          <w:szCs w:val="20"/>
        </w:rPr>
        <w:fldChar w:fldCharType="separate"/>
      </w:r>
      <w:r w:rsidRPr="00712982">
        <w:rPr>
          <w:bCs/>
          <w:sz w:val="20"/>
          <w:szCs w:val="20"/>
        </w:rPr>
        <w:fldChar w:fldCharType="end"/>
      </w:r>
    </w:p>
    <w:p w14:paraId="0B816CC4" w14:textId="77777777" w:rsidR="003D6986" w:rsidRDefault="003D6986" w:rsidP="00695641">
      <w:pPr>
        <w:widowControl w:val="0"/>
        <w:tabs>
          <w:tab w:val="left" w:pos="180"/>
          <w:tab w:val="num" w:pos="360"/>
        </w:tabs>
        <w:autoSpaceDE w:val="0"/>
        <w:ind w:left="180" w:hanging="990"/>
        <w:jc w:val="both"/>
        <w:rPr>
          <w:bCs/>
          <w:sz w:val="20"/>
          <w:szCs w:val="20"/>
        </w:rPr>
      </w:pPr>
    </w:p>
    <w:p w14:paraId="7F365E56" w14:textId="4AA848E3" w:rsidR="003D6986" w:rsidRPr="00712982" w:rsidRDefault="00A430A9" w:rsidP="00712982">
      <w:pPr>
        <w:widowControl w:val="0"/>
        <w:numPr>
          <w:ilvl w:val="0"/>
          <w:numId w:val="10"/>
        </w:numPr>
        <w:tabs>
          <w:tab w:val="clear" w:pos="1080"/>
          <w:tab w:val="left" w:pos="180"/>
          <w:tab w:val="num" w:pos="360"/>
        </w:tabs>
        <w:autoSpaceDE w:val="0"/>
        <w:ind w:hanging="990"/>
        <w:jc w:val="both"/>
        <w:rPr>
          <w:bCs/>
          <w:sz w:val="20"/>
          <w:szCs w:val="20"/>
        </w:rPr>
      </w:pPr>
      <w:r>
        <w:rPr>
          <w:bCs/>
          <w:sz w:val="20"/>
          <w:szCs w:val="20"/>
        </w:rPr>
        <w:t>Materials Transfer Agreement (required for all research involving transfer of biological samples abroad)</w:t>
      </w:r>
      <w:r w:rsidR="00194FBE">
        <w:rPr>
          <w:bCs/>
          <w:sz w:val="20"/>
          <w:szCs w:val="20"/>
        </w:rPr>
        <w:t xml:space="preserve"> [1 copy] </w:t>
      </w:r>
      <w:r>
        <w:rPr>
          <w:bCs/>
          <w:sz w:val="20"/>
          <w:szCs w:val="20"/>
        </w:rPr>
        <w:t xml:space="preserve"> </w:t>
      </w:r>
      <w:bookmarkStart w:id="280" w:name="__Fieldmark__631_1045783651"/>
      <w:r w:rsidR="008B2DC7" w:rsidRPr="00712982">
        <w:rPr>
          <w:bCs/>
          <w:sz w:val="20"/>
          <w:szCs w:val="20"/>
        </w:rPr>
        <w:fldChar w:fldCharType="begin">
          <w:ffData>
            <w:name w:val=""/>
            <w:enabled/>
            <w:calcOnExit w:val="0"/>
            <w:checkBox>
              <w:sizeAuto/>
              <w:default w:val="0"/>
            </w:checkBox>
          </w:ffData>
        </w:fldChar>
      </w:r>
      <w:r w:rsidRPr="00712982">
        <w:rPr>
          <w:bCs/>
          <w:sz w:val="20"/>
          <w:szCs w:val="20"/>
        </w:rPr>
        <w:instrText xml:space="preserve"> FORMCHECKBOX </w:instrText>
      </w:r>
      <w:r w:rsidR="0031492E">
        <w:rPr>
          <w:bCs/>
          <w:sz w:val="20"/>
          <w:szCs w:val="20"/>
        </w:rPr>
      </w:r>
      <w:r w:rsidR="0031492E">
        <w:rPr>
          <w:bCs/>
          <w:sz w:val="20"/>
          <w:szCs w:val="20"/>
        </w:rPr>
        <w:fldChar w:fldCharType="separate"/>
      </w:r>
      <w:r w:rsidR="008B2DC7" w:rsidRPr="00712982">
        <w:rPr>
          <w:bCs/>
          <w:sz w:val="20"/>
          <w:szCs w:val="20"/>
        </w:rPr>
        <w:fldChar w:fldCharType="end"/>
      </w:r>
      <w:bookmarkEnd w:id="280"/>
    </w:p>
    <w:p w14:paraId="63CDFFDA" w14:textId="77777777" w:rsidR="00293CFE" w:rsidRPr="00712982" w:rsidRDefault="00293CFE" w:rsidP="00712982">
      <w:pPr>
        <w:widowControl w:val="0"/>
        <w:tabs>
          <w:tab w:val="left" w:pos="180"/>
        </w:tabs>
        <w:autoSpaceDE w:val="0"/>
        <w:ind w:left="360"/>
        <w:jc w:val="both"/>
        <w:rPr>
          <w:bCs/>
          <w:sz w:val="20"/>
          <w:szCs w:val="20"/>
        </w:rPr>
      </w:pPr>
    </w:p>
    <w:p w14:paraId="70DD3CB6" w14:textId="05526ADA" w:rsidR="003D6986" w:rsidRPr="00FC6CF8" w:rsidRDefault="00A430A9" w:rsidP="00712982">
      <w:pPr>
        <w:widowControl w:val="0"/>
        <w:numPr>
          <w:ilvl w:val="0"/>
          <w:numId w:val="10"/>
        </w:numPr>
        <w:tabs>
          <w:tab w:val="clear" w:pos="1080"/>
          <w:tab w:val="left" w:pos="180"/>
          <w:tab w:val="num" w:pos="360"/>
        </w:tabs>
        <w:autoSpaceDE w:val="0"/>
        <w:ind w:hanging="990"/>
        <w:jc w:val="both"/>
        <w:rPr>
          <w:bCs/>
          <w:sz w:val="20"/>
          <w:szCs w:val="20"/>
        </w:rPr>
      </w:pPr>
      <w:r w:rsidRPr="00293CFE">
        <w:rPr>
          <w:bCs/>
          <w:sz w:val="20"/>
          <w:szCs w:val="20"/>
        </w:rPr>
        <w:t xml:space="preserve">Ethics approval from sponsoring country or country of the overseas investigator (if any) </w:t>
      </w:r>
      <w:bookmarkStart w:id="281" w:name="__Fieldmark__633_1045783651"/>
      <w:r w:rsidR="008B2DC7"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008B2DC7" w:rsidRPr="00FC6CF8">
        <w:rPr>
          <w:bCs/>
          <w:sz w:val="20"/>
          <w:szCs w:val="20"/>
        </w:rPr>
        <w:fldChar w:fldCharType="end"/>
      </w:r>
      <w:bookmarkEnd w:id="281"/>
    </w:p>
    <w:p w14:paraId="726F0F3F" w14:textId="77777777" w:rsidR="003D6986" w:rsidRPr="00712982" w:rsidRDefault="003D6986" w:rsidP="00712982">
      <w:pPr>
        <w:widowControl w:val="0"/>
        <w:tabs>
          <w:tab w:val="left" w:pos="180"/>
        </w:tabs>
        <w:autoSpaceDE w:val="0"/>
        <w:ind w:left="360"/>
        <w:jc w:val="both"/>
        <w:rPr>
          <w:bCs/>
          <w:sz w:val="20"/>
          <w:szCs w:val="20"/>
        </w:rPr>
      </w:pPr>
    </w:p>
    <w:p w14:paraId="29A8CAEA" w14:textId="12ED6073" w:rsidR="003D6986" w:rsidRPr="00FC6CF8" w:rsidRDefault="005774A1" w:rsidP="00712982">
      <w:pPr>
        <w:widowControl w:val="0"/>
        <w:numPr>
          <w:ilvl w:val="0"/>
          <w:numId w:val="10"/>
        </w:numPr>
        <w:tabs>
          <w:tab w:val="clear" w:pos="1080"/>
          <w:tab w:val="left" w:pos="180"/>
          <w:tab w:val="num" w:pos="360"/>
        </w:tabs>
        <w:autoSpaceDE w:val="0"/>
        <w:ind w:hanging="990"/>
        <w:jc w:val="both"/>
        <w:rPr>
          <w:bCs/>
          <w:sz w:val="20"/>
          <w:szCs w:val="20"/>
        </w:rPr>
      </w:pPr>
      <w:r w:rsidRPr="00FC6CF8">
        <w:rPr>
          <w:bCs/>
          <w:sz w:val="20"/>
          <w:szCs w:val="20"/>
        </w:rPr>
        <w:t>Brief c</w:t>
      </w:r>
      <w:r w:rsidR="00A430A9" w:rsidRPr="00FC6CF8">
        <w:rPr>
          <w:bCs/>
          <w:sz w:val="20"/>
          <w:szCs w:val="20"/>
        </w:rPr>
        <w:t>urriculum vitae of all investigators</w:t>
      </w:r>
      <w:r w:rsidR="00CD1A0F" w:rsidRPr="00FC6CF8">
        <w:rPr>
          <w:bCs/>
          <w:sz w:val="20"/>
          <w:szCs w:val="20"/>
        </w:rPr>
        <w:t xml:space="preserve"> </w:t>
      </w:r>
      <w:r w:rsidR="000F1FAA" w:rsidRPr="00FC6CF8">
        <w:rPr>
          <w:bCs/>
          <w:sz w:val="20"/>
          <w:szCs w:val="20"/>
        </w:rPr>
        <w:t>[</w:t>
      </w:r>
      <w:r w:rsidR="00194FBE">
        <w:rPr>
          <w:bCs/>
          <w:sz w:val="20"/>
          <w:szCs w:val="20"/>
        </w:rPr>
        <w:t>1 copy</w:t>
      </w:r>
      <w:r w:rsidR="000A001E" w:rsidRPr="00FC6CF8">
        <w:rPr>
          <w:bCs/>
          <w:sz w:val="20"/>
          <w:szCs w:val="20"/>
        </w:rPr>
        <w:t>]</w:t>
      </w:r>
      <w:r w:rsidR="00A430A9" w:rsidRPr="00FC6CF8">
        <w:rPr>
          <w:bCs/>
          <w:sz w:val="20"/>
          <w:szCs w:val="20"/>
        </w:rPr>
        <w:t xml:space="preserve"> </w:t>
      </w:r>
      <w:bookmarkStart w:id="282" w:name="__Fieldmark__634_1045783651"/>
      <w:r w:rsidR="008B2DC7" w:rsidRPr="00FC6CF8">
        <w:rPr>
          <w:bCs/>
          <w:sz w:val="20"/>
          <w:szCs w:val="20"/>
        </w:rPr>
        <w:fldChar w:fldCharType="begin">
          <w:ffData>
            <w:name w:val=""/>
            <w:enabled/>
            <w:calcOnExit w:val="0"/>
            <w:checkBox>
              <w:sizeAuto/>
              <w:default w:val="0"/>
            </w:checkBox>
          </w:ffData>
        </w:fldChar>
      </w:r>
      <w:r w:rsidR="00A430A9" w:rsidRPr="00FC6CF8">
        <w:rPr>
          <w:bCs/>
          <w:sz w:val="20"/>
          <w:szCs w:val="20"/>
        </w:rPr>
        <w:instrText xml:space="preserve"> FORMCHECKBOX </w:instrText>
      </w:r>
      <w:r w:rsidR="0031492E">
        <w:rPr>
          <w:bCs/>
          <w:sz w:val="20"/>
          <w:szCs w:val="20"/>
        </w:rPr>
      </w:r>
      <w:r w:rsidR="0031492E">
        <w:rPr>
          <w:bCs/>
          <w:sz w:val="20"/>
          <w:szCs w:val="20"/>
        </w:rPr>
        <w:fldChar w:fldCharType="separate"/>
      </w:r>
      <w:r w:rsidR="008B2DC7" w:rsidRPr="00FC6CF8">
        <w:rPr>
          <w:bCs/>
          <w:sz w:val="20"/>
          <w:szCs w:val="20"/>
        </w:rPr>
        <w:fldChar w:fldCharType="end"/>
      </w:r>
      <w:bookmarkEnd w:id="282"/>
    </w:p>
    <w:p w14:paraId="4B7D438E" w14:textId="77777777" w:rsidR="003D6986" w:rsidRDefault="003D6986" w:rsidP="00712982">
      <w:pPr>
        <w:widowControl w:val="0"/>
        <w:tabs>
          <w:tab w:val="left" w:pos="180"/>
        </w:tabs>
        <w:autoSpaceDE w:val="0"/>
        <w:ind w:left="360"/>
        <w:jc w:val="both"/>
        <w:rPr>
          <w:bCs/>
          <w:sz w:val="20"/>
          <w:szCs w:val="20"/>
        </w:rPr>
      </w:pPr>
    </w:p>
    <w:p w14:paraId="1F95828B" w14:textId="1831D91E" w:rsidR="003D6986" w:rsidRPr="00FC6CF8" w:rsidRDefault="00A430A9" w:rsidP="00712982">
      <w:pPr>
        <w:widowControl w:val="0"/>
        <w:numPr>
          <w:ilvl w:val="0"/>
          <w:numId w:val="10"/>
        </w:numPr>
        <w:tabs>
          <w:tab w:val="clear" w:pos="1080"/>
          <w:tab w:val="left" w:pos="180"/>
          <w:tab w:val="num" w:pos="360"/>
        </w:tabs>
        <w:autoSpaceDE w:val="0"/>
        <w:ind w:hanging="990"/>
        <w:jc w:val="both"/>
        <w:rPr>
          <w:bCs/>
          <w:sz w:val="20"/>
          <w:szCs w:val="20"/>
        </w:rPr>
      </w:pPr>
      <w:r w:rsidRPr="00293CFE">
        <w:rPr>
          <w:bCs/>
          <w:sz w:val="20"/>
          <w:szCs w:val="20"/>
        </w:rPr>
        <w:t>Curriculum vitae of all DSMB members</w:t>
      </w:r>
      <w:r w:rsidR="00194FBE" w:rsidRPr="00FC6CF8">
        <w:rPr>
          <w:bCs/>
          <w:sz w:val="20"/>
          <w:szCs w:val="20"/>
        </w:rPr>
        <w:t>[</w:t>
      </w:r>
      <w:r w:rsidR="00194FBE">
        <w:rPr>
          <w:bCs/>
          <w:sz w:val="20"/>
          <w:szCs w:val="20"/>
        </w:rPr>
        <w:t xml:space="preserve">1 copy] </w:t>
      </w:r>
      <w:r w:rsidRPr="00293CFE">
        <w:rPr>
          <w:bCs/>
          <w:sz w:val="20"/>
          <w:szCs w:val="20"/>
        </w:rPr>
        <w:t xml:space="preserve"> </w:t>
      </w:r>
      <w:bookmarkStart w:id="283" w:name="__Fieldmark__635_1045783651"/>
      <w:r w:rsidR="008B2DC7"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008B2DC7" w:rsidRPr="00FC6CF8">
        <w:rPr>
          <w:bCs/>
          <w:sz w:val="20"/>
          <w:szCs w:val="20"/>
        </w:rPr>
        <w:fldChar w:fldCharType="end"/>
      </w:r>
      <w:bookmarkEnd w:id="283"/>
    </w:p>
    <w:p w14:paraId="45BDCDCF" w14:textId="77777777" w:rsidR="003D6986" w:rsidRPr="00FC6CF8" w:rsidRDefault="003D6986" w:rsidP="00712982">
      <w:pPr>
        <w:widowControl w:val="0"/>
        <w:tabs>
          <w:tab w:val="left" w:pos="180"/>
        </w:tabs>
        <w:autoSpaceDE w:val="0"/>
        <w:ind w:left="360"/>
        <w:jc w:val="both"/>
        <w:rPr>
          <w:bCs/>
          <w:sz w:val="20"/>
          <w:szCs w:val="20"/>
        </w:rPr>
      </w:pPr>
    </w:p>
    <w:p w14:paraId="1D8D6AB3" w14:textId="420CF70C" w:rsidR="003559C2" w:rsidRPr="00FC6CF8" w:rsidRDefault="003559C2" w:rsidP="003559C2">
      <w:pPr>
        <w:widowControl w:val="0"/>
        <w:numPr>
          <w:ilvl w:val="0"/>
          <w:numId w:val="10"/>
        </w:numPr>
        <w:tabs>
          <w:tab w:val="clear" w:pos="1080"/>
          <w:tab w:val="left" w:pos="180"/>
          <w:tab w:val="num" w:pos="360"/>
        </w:tabs>
        <w:autoSpaceDE w:val="0"/>
        <w:ind w:hanging="990"/>
        <w:jc w:val="both"/>
        <w:rPr>
          <w:bCs/>
          <w:sz w:val="20"/>
          <w:szCs w:val="20"/>
        </w:rPr>
      </w:pPr>
      <w:r>
        <w:rPr>
          <w:bCs/>
          <w:sz w:val="20"/>
          <w:szCs w:val="20"/>
        </w:rPr>
        <w:t>Agree to submit soft copies of all documents after receiving the ERC reference number</w:t>
      </w:r>
      <w:r w:rsidR="000065ED">
        <w:rPr>
          <w:bCs/>
          <w:sz w:val="20"/>
          <w:szCs w:val="20"/>
        </w:rPr>
        <w:t xml:space="preserve"> </w:t>
      </w:r>
      <w:r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Pr="00FC6CF8">
        <w:rPr>
          <w:bCs/>
          <w:sz w:val="20"/>
          <w:szCs w:val="20"/>
        </w:rPr>
        <w:fldChar w:fldCharType="end"/>
      </w:r>
    </w:p>
    <w:p w14:paraId="5543091A" w14:textId="77777777" w:rsidR="003559C2" w:rsidRDefault="003559C2" w:rsidP="003559C2">
      <w:pPr>
        <w:pStyle w:val="ListParagraph"/>
        <w:rPr>
          <w:bCs/>
          <w:sz w:val="20"/>
          <w:szCs w:val="20"/>
        </w:rPr>
      </w:pPr>
    </w:p>
    <w:p w14:paraId="07C10D81" w14:textId="550C4242" w:rsidR="003D6986" w:rsidRPr="00FC6CF8" w:rsidRDefault="00A430A9" w:rsidP="00712982">
      <w:pPr>
        <w:widowControl w:val="0"/>
        <w:numPr>
          <w:ilvl w:val="0"/>
          <w:numId w:val="10"/>
        </w:numPr>
        <w:tabs>
          <w:tab w:val="clear" w:pos="1080"/>
          <w:tab w:val="left" w:pos="180"/>
          <w:tab w:val="num" w:pos="360"/>
        </w:tabs>
        <w:autoSpaceDE w:val="0"/>
        <w:ind w:hanging="990"/>
        <w:jc w:val="both"/>
        <w:rPr>
          <w:bCs/>
          <w:sz w:val="20"/>
          <w:szCs w:val="20"/>
        </w:rPr>
      </w:pPr>
      <w:r w:rsidRPr="00293CFE">
        <w:rPr>
          <w:bCs/>
          <w:sz w:val="20"/>
          <w:szCs w:val="20"/>
        </w:rPr>
        <w:t xml:space="preserve">A receipt for the appropriate payment to the accounts department </w:t>
      </w:r>
      <w:bookmarkStart w:id="284" w:name="__Fieldmark__637_1045783651"/>
      <w:r w:rsidR="008B2DC7"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008B2DC7" w:rsidRPr="00FC6CF8">
        <w:rPr>
          <w:bCs/>
          <w:sz w:val="20"/>
          <w:szCs w:val="20"/>
        </w:rPr>
        <w:fldChar w:fldCharType="end"/>
      </w:r>
      <w:bookmarkEnd w:id="284"/>
    </w:p>
    <w:p w14:paraId="142FC64A" w14:textId="77777777" w:rsidR="003D6986" w:rsidRPr="00FC6CF8" w:rsidRDefault="003D6986" w:rsidP="00FC6CF8">
      <w:pPr>
        <w:widowControl w:val="0"/>
        <w:tabs>
          <w:tab w:val="left" w:pos="180"/>
        </w:tabs>
        <w:autoSpaceDE w:val="0"/>
        <w:ind w:left="360"/>
        <w:jc w:val="both"/>
        <w:rPr>
          <w:bCs/>
          <w:sz w:val="20"/>
          <w:szCs w:val="20"/>
        </w:rPr>
      </w:pPr>
    </w:p>
    <w:p w14:paraId="07D6AFBF" w14:textId="77777777" w:rsidR="003D6986" w:rsidRDefault="00A430A9">
      <w:pPr>
        <w:widowControl w:val="0"/>
        <w:autoSpaceDE w:val="0"/>
        <w:jc w:val="both"/>
        <w:rPr>
          <w:b/>
          <w:sz w:val="22"/>
          <w:szCs w:val="22"/>
        </w:rPr>
      </w:pPr>
      <w:r>
        <w:rPr>
          <w:b/>
          <w:sz w:val="22"/>
          <w:szCs w:val="22"/>
        </w:rPr>
        <w:t>I understand that the application for ethics clearance will not be accepted unless all documents are submitted. I declare that I am not seeking approval for a study that has already commenced or has already been completed. I understand that at least two months are required for ethics review and granting ethics clearance.</w:t>
      </w:r>
    </w:p>
    <w:p w14:paraId="5220E1F7" w14:textId="77777777" w:rsidR="003D6986" w:rsidRDefault="003D6986">
      <w:pPr>
        <w:widowControl w:val="0"/>
        <w:autoSpaceDE w:val="0"/>
        <w:jc w:val="both"/>
        <w:rPr>
          <w:b/>
          <w:sz w:val="22"/>
          <w:szCs w:val="22"/>
        </w:rPr>
      </w:pPr>
    </w:p>
    <w:p w14:paraId="5289A7AE" w14:textId="77777777" w:rsidR="003D6986" w:rsidRDefault="003D6986">
      <w:pPr>
        <w:widowControl w:val="0"/>
        <w:autoSpaceDE w:val="0"/>
        <w:jc w:val="both"/>
        <w:rPr>
          <w:bCs/>
          <w:sz w:val="22"/>
          <w:szCs w:val="22"/>
        </w:rPr>
      </w:pPr>
    </w:p>
    <w:p w14:paraId="05F2AE15" w14:textId="77777777" w:rsidR="003D6986" w:rsidRDefault="003D6986">
      <w:pPr>
        <w:widowControl w:val="0"/>
        <w:autoSpaceDE w:val="0"/>
        <w:jc w:val="both"/>
        <w:rPr>
          <w:bCs/>
          <w:sz w:val="22"/>
          <w:szCs w:val="22"/>
        </w:rPr>
      </w:pPr>
    </w:p>
    <w:p w14:paraId="4A0D165F" w14:textId="77777777" w:rsidR="001C3120" w:rsidRDefault="001C3120">
      <w:pPr>
        <w:widowControl w:val="0"/>
        <w:autoSpaceDE w:val="0"/>
        <w:jc w:val="both"/>
        <w:rPr>
          <w:bCs/>
          <w:sz w:val="22"/>
          <w:szCs w:val="22"/>
        </w:rPr>
      </w:pPr>
    </w:p>
    <w:p w14:paraId="732023EF" w14:textId="77777777" w:rsidR="003D6986" w:rsidRDefault="00A430A9">
      <w:pPr>
        <w:widowControl w:val="0"/>
        <w:autoSpaceDE w:val="0"/>
        <w:jc w:val="both"/>
        <w:rPr>
          <w:bCs/>
          <w:i/>
          <w:iCs/>
          <w:sz w:val="22"/>
          <w:szCs w:val="22"/>
        </w:rPr>
      </w:pPr>
      <w:r>
        <w:rPr>
          <w:bCs/>
          <w:i/>
          <w:iCs/>
          <w:sz w:val="22"/>
          <w:szCs w:val="22"/>
        </w:rPr>
        <w:t>…………………………………………………………</w:t>
      </w:r>
      <w:r>
        <w:rPr>
          <w:bCs/>
          <w:i/>
          <w:iCs/>
          <w:sz w:val="22"/>
          <w:szCs w:val="22"/>
        </w:rPr>
        <w:tab/>
      </w:r>
      <w:r>
        <w:rPr>
          <w:bCs/>
          <w:i/>
          <w:iCs/>
          <w:sz w:val="22"/>
          <w:szCs w:val="22"/>
        </w:rPr>
        <w:tab/>
      </w:r>
      <w:r>
        <w:rPr>
          <w:bCs/>
          <w:i/>
          <w:iCs/>
          <w:sz w:val="22"/>
          <w:szCs w:val="22"/>
        </w:rPr>
        <w:tab/>
        <w:t>……………………………</w:t>
      </w:r>
    </w:p>
    <w:p w14:paraId="330F7778" w14:textId="77777777" w:rsidR="003D6986" w:rsidRDefault="00A430A9">
      <w:pPr>
        <w:widowControl w:val="0"/>
        <w:autoSpaceDE w:val="0"/>
        <w:jc w:val="both"/>
        <w:rPr>
          <w:bCs/>
          <w:iCs/>
          <w:sz w:val="22"/>
          <w:szCs w:val="22"/>
        </w:rPr>
      </w:pPr>
      <w:r>
        <w:rPr>
          <w:bCs/>
          <w:iCs/>
          <w:sz w:val="22"/>
          <w:szCs w:val="22"/>
        </w:rPr>
        <w:t>Signature of Principal Investigator</w:t>
      </w:r>
      <w:r>
        <w:rPr>
          <w:bCs/>
          <w:iCs/>
          <w:sz w:val="22"/>
          <w:szCs w:val="22"/>
        </w:rPr>
        <w:tab/>
      </w:r>
      <w:r>
        <w:rPr>
          <w:bCs/>
          <w:iCs/>
          <w:sz w:val="22"/>
          <w:szCs w:val="22"/>
        </w:rPr>
        <w:tab/>
      </w:r>
      <w:r>
        <w:rPr>
          <w:bCs/>
          <w:iCs/>
          <w:sz w:val="22"/>
          <w:szCs w:val="22"/>
        </w:rPr>
        <w:tab/>
      </w:r>
      <w:r>
        <w:rPr>
          <w:bCs/>
          <w:iCs/>
          <w:sz w:val="22"/>
          <w:szCs w:val="22"/>
        </w:rPr>
        <w:tab/>
        <w:t>Date</w:t>
      </w:r>
    </w:p>
    <w:p w14:paraId="736702F1" w14:textId="77777777" w:rsidR="003D6986" w:rsidRDefault="003D6986">
      <w:pPr>
        <w:pageBreakBefore/>
        <w:widowControl w:val="0"/>
        <w:autoSpaceDE w:val="0"/>
        <w:jc w:val="both"/>
        <w:rPr>
          <w:bCs/>
          <w:i/>
          <w:iCs/>
          <w:sz w:val="2"/>
          <w:szCs w:val="2"/>
        </w:rPr>
      </w:pPr>
    </w:p>
    <w:tbl>
      <w:tblPr>
        <w:tblW w:w="0" w:type="auto"/>
        <w:tblLayout w:type="fixed"/>
        <w:tblLook w:val="0000" w:firstRow="0" w:lastRow="0" w:firstColumn="0" w:lastColumn="0" w:noHBand="0" w:noVBand="0"/>
      </w:tblPr>
      <w:tblGrid>
        <w:gridCol w:w="2018"/>
        <w:gridCol w:w="239"/>
        <w:gridCol w:w="239"/>
        <w:gridCol w:w="239"/>
        <w:gridCol w:w="239"/>
        <w:gridCol w:w="239"/>
        <w:gridCol w:w="239"/>
        <w:gridCol w:w="239"/>
        <w:gridCol w:w="239"/>
        <w:gridCol w:w="239"/>
        <w:gridCol w:w="229"/>
        <w:gridCol w:w="10"/>
        <w:gridCol w:w="1880"/>
        <w:gridCol w:w="277"/>
        <w:gridCol w:w="277"/>
        <w:gridCol w:w="288"/>
        <w:gridCol w:w="277"/>
        <w:gridCol w:w="277"/>
        <w:gridCol w:w="288"/>
        <w:gridCol w:w="278"/>
        <w:gridCol w:w="273"/>
        <w:gridCol w:w="6"/>
      </w:tblGrid>
      <w:tr w:rsidR="003D6986" w14:paraId="09E1A104" w14:textId="77777777">
        <w:trPr>
          <w:gridAfter w:val="1"/>
          <w:wAfter w:w="6" w:type="dxa"/>
          <w:trHeight w:val="353"/>
        </w:trPr>
        <w:tc>
          <w:tcPr>
            <w:tcW w:w="8523" w:type="dxa"/>
            <w:gridSpan w:val="21"/>
            <w:tcBorders>
              <w:top w:val="single" w:sz="4" w:space="0" w:color="000000"/>
              <w:bottom w:val="single" w:sz="4" w:space="0" w:color="000000"/>
            </w:tcBorders>
            <w:shd w:val="clear" w:color="auto" w:fill="auto"/>
          </w:tcPr>
          <w:p w14:paraId="51E8DB46" w14:textId="77777777" w:rsidR="003D6986" w:rsidRDefault="00A430A9">
            <w:pPr>
              <w:tabs>
                <w:tab w:val="left" w:pos="4239"/>
              </w:tabs>
              <w:snapToGrid w:val="0"/>
              <w:jc w:val="center"/>
              <w:rPr>
                <w:b/>
                <w:bCs/>
                <w:sz w:val="32"/>
                <w:szCs w:val="40"/>
              </w:rPr>
            </w:pPr>
            <w:r>
              <w:rPr>
                <w:b/>
                <w:bCs/>
                <w:sz w:val="32"/>
                <w:szCs w:val="40"/>
              </w:rPr>
              <w:t>Faculty of Medicine, University of Colombo</w:t>
            </w:r>
          </w:p>
          <w:p w14:paraId="6D30F2DB" w14:textId="77777777" w:rsidR="003D6986" w:rsidRDefault="00A430A9">
            <w:pPr>
              <w:jc w:val="center"/>
              <w:rPr>
                <w:b/>
                <w:bCs/>
                <w:sz w:val="32"/>
                <w:szCs w:val="40"/>
              </w:rPr>
            </w:pPr>
            <w:r>
              <w:rPr>
                <w:b/>
                <w:bCs/>
                <w:sz w:val="32"/>
                <w:szCs w:val="40"/>
              </w:rPr>
              <w:t>Application for Ethics Review – Document Receipt Checklist</w:t>
            </w:r>
          </w:p>
        </w:tc>
      </w:tr>
      <w:tr w:rsidR="003D6986" w14:paraId="6E565792" w14:textId="77777777">
        <w:trPr>
          <w:trHeight w:val="147"/>
        </w:trPr>
        <w:tc>
          <w:tcPr>
            <w:tcW w:w="7130" w:type="dxa"/>
            <w:gridSpan w:val="16"/>
            <w:shd w:val="clear" w:color="auto" w:fill="auto"/>
          </w:tcPr>
          <w:p w14:paraId="2FEAC7D5" w14:textId="77777777" w:rsidR="003D6986" w:rsidRDefault="00A430A9">
            <w:pPr>
              <w:widowControl w:val="0"/>
              <w:autoSpaceDE w:val="0"/>
              <w:snapToGrid w:val="0"/>
              <w:jc w:val="both"/>
              <w:rPr>
                <w:i/>
                <w:iCs/>
                <w:sz w:val="16"/>
                <w:szCs w:val="16"/>
              </w:rPr>
            </w:pPr>
            <w:r>
              <w:rPr>
                <w:i/>
                <w:iCs/>
                <w:sz w:val="16"/>
                <w:szCs w:val="16"/>
              </w:rPr>
              <w:t>for official use</w:t>
            </w:r>
          </w:p>
        </w:tc>
        <w:tc>
          <w:tcPr>
            <w:tcW w:w="277" w:type="dxa"/>
            <w:shd w:val="clear" w:color="auto" w:fill="auto"/>
          </w:tcPr>
          <w:p w14:paraId="5D0104C1" w14:textId="77777777" w:rsidR="003D6986" w:rsidRDefault="003D6986">
            <w:pPr>
              <w:widowControl w:val="0"/>
              <w:autoSpaceDE w:val="0"/>
              <w:snapToGrid w:val="0"/>
              <w:jc w:val="both"/>
              <w:rPr>
                <w:i/>
                <w:iCs/>
                <w:sz w:val="22"/>
                <w:szCs w:val="22"/>
              </w:rPr>
            </w:pPr>
          </w:p>
        </w:tc>
        <w:tc>
          <w:tcPr>
            <w:tcW w:w="1122" w:type="dxa"/>
            <w:gridSpan w:val="5"/>
            <w:shd w:val="clear" w:color="auto" w:fill="auto"/>
          </w:tcPr>
          <w:p w14:paraId="0B2039CE" w14:textId="77777777" w:rsidR="003D6986" w:rsidRDefault="003D6986">
            <w:pPr>
              <w:snapToGrid w:val="0"/>
              <w:jc w:val="both"/>
              <w:rPr>
                <w:b/>
                <w:sz w:val="22"/>
                <w:szCs w:val="22"/>
              </w:rPr>
            </w:pPr>
          </w:p>
        </w:tc>
      </w:tr>
      <w:tr w:rsidR="003D6986" w14:paraId="16ADCE26" w14:textId="77777777">
        <w:tc>
          <w:tcPr>
            <w:tcW w:w="2018" w:type="dxa"/>
            <w:shd w:val="clear" w:color="auto" w:fill="auto"/>
          </w:tcPr>
          <w:p w14:paraId="016A5DAD" w14:textId="77777777" w:rsidR="003D6986" w:rsidRDefault="00A430A9">
            <w:pPr>
              <w:widowControl w:val="0"/>
              <w:autoSpaceDE w:val="0"/>
              <w:snapToGrid w:val="0"/>
              <w:jc w:val="both"/>
              <w:rPr>
                <w:sz w:val="22"/>
                <w:szCs w:val="22"/>
              </w:rPr>
            </w:pPr>
            <w:r>
              <w:rPr>
                <w:sz w:val="22"/>
                <w:szCs w:val="22"/>
              </w:rPr>
              <w:t>Application No:</w:t>
            </w:r>
          </w:p>
        </w:tc>
        <w:tc>
          <w:tcPr>
            <w:tcW w:w="239" w:type="dxa"/>
            <w:tcBorders>
              <w:top w:val="single" w:sz="4" w:space="0" w:color="000000"/>
              <w:left w:val="single" w:sz="4" w:space="0" w:color="000000"/>
              <w:bottom w:val="single" w:sz="4" w:space="0" w:color="000000"/>
            </w:tcBorders>
            <w:shd w:val="clear" w:color="auto" w:fill="auto"/>
          </w:tcPr>
          <w:p w14:paraId="68985D08"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3835FC09"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0A12BB71"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0BAD8D2F"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1C0E0138"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60517D36"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313D5F7A"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1A84A383" w14:textId="77777777" w:rsidR="003D6986" w:rsidRDefault="003D6986">
            <w:pPr>
              <w:widowControl w:val="0"/>
              <w:autoSpaceDE w:val="0"/>
              <w:snapToGrid w:val="0"/>
              <w:jc w:val="both"/>
              <w:rPr>
                <w:i/>
                <w:iCs/>
                <w:sz w:val="22"/>
                <w:szCs w:val="22"/>
              </w:rPr>
            </w:pPr>
          </w:p>
        </w:tc>
        <w:tc>
          <w:tcPr>
            <w:tcW w:w="239" w:type="dxa"/>
            <w:tcBorders>
              <w:top w:val="single" w:sz="4" w:space="0" w:color="000000"/>
              <w:left w:val="single" w:sz="4" w:space="0" w:color="000000"/>
              <w:bottom w:val="single" w:sz="4" w:space="0" w:color="000000"/>
            </w:tcBorders>
            <w:shd w:val="clear" w:color="auto" w:fill="auto"/>
          </w:tcPr>
          <w:p w14:paraId="6D81AA69" w14:textId="77777777" w:rsidR="003D6986" w:rsidRDefault="003D6986">
            <w:pPr>
              <w:widowControl w:val="0"/>
              <w:autoSpaceDE w:val="0"/>
              <w:snapToGrid w:val="0"/>
              <w:jc w:val="both"/>
              <w:rPr>
                <w:i/>
                <w:iCs/>
                <w:sz w:val="22"/>
                <w:szCs w:val="22"/>
              </w:rPr>
            </w:pPr>
          </w:p>
        </w:tc>
        <w:tc>
          <w:tcPr>
            <w:tcW w:w="239" w:type="dxa"/>
            <w:gridSpan w:val="2"/>
            <w:tcBorders>
              <w:top w:val="single" w:sz="4" w:space="0" w:color="000000"/>
              <w:left w:val="single" w:sz="4" w:space="0" w:color="000000"/>
              <w:bottom w:val="single" w:sz="4" w:space="0" w:color="000000"/>
            </w:tcBorders>
            <w:shd w:val="clear" w:color="auto" w:fill="auto"/>
          </w:tcPr>
          <w:p w14:paraId="22736579" w14:textId="77777777" w:rsidR="003D6986" w:rsidRDefault="003D6986">
            <w:pPr>
              <w:widowControl w:val="0"/>
              <w:autoSpaceDE w:val="0"/>
              <w:snapToGrid w:val="0"/>
              <w:jc w:val="both"/>
              <w:rPr>
                <w:i/>
                <w:iCs/>
                <w:sz w:val="22"/>
                <w:szCs w:val="22"/>
              </w:rPr>
            </w:pPr>
          </w:p>
        </w:tc>
        <w:tc>
          <w:tcPr>
            <w:tcW w:w="1880" w:type="dxa"/>
            <w:tcBorders>
              <w:left w:val="single" w:sz="4" w:space="0" w:color="000000"/>
            </w:tcBorders>
            <w:shd w:val="clear" w:color="auto" w:fill="auto"/>
          </w:tcPr>
          <w:p w14:paraId="40089904" w14:textId="77777777" w:rsidR="003D6986" w:rsidRDefault="003D6986">
            <w:pPr>
              <w:widowControl w:val="0"/>
              <w:autoSpaceDE w:val="0"/>
              <w:snapToGrid w:val="0"/>
              <w:jc w:val="both"/>
              <w:rPr>
                <w:i/>
                <w:iCs/>
                <w:sz w:val="22"/>
                <w:szCs w:val="22"/>
              </w:rPr>
            </w:pPr>
          </w:p>
        </w:tc>
        <w:tc>
          <w:tcPr>
            <w:tcW w:w="277" w:type="dxa"/>
            <w:shd w:val="clear" w:color="auto" w:fill="auto"/>
          </w:tcPr>
          <w:p w14:paraId="24E301ED" w14:textId="77777777" w:rsidR="003D6986" w:rsidRDefault="003D6986">
            <w:pPr>
              <w:widowControl w:val="0"/>
              <w:autoSpaceDE w:val="0"/>
              <w:snapToGrid w:val="0"/>
              <w:jc w:val="both"/>
              <w:rPr>
                <w:i/>
                <w:iCs/>
                <w:sz w:val="22"/>
                <w:szCs w:val="22"/>
              </w:rPr>
            </w:pPr>
          </w:p>
        </w:tc>
        <w:tc>
          <w:tcPr>
            <w:tcW w:w="277" w:type="dxa"/>
            <w:shd w:val="clear" w:color="auto" w:fill="auto"/>
          </w:tcPr>
          <w:p w14:paraId="33CDA1E9" w14:textId="77777777" w:rsidR="003D6986" w:rsidRDefault="003D6986">
            <w:pPr>
              <w:widowControl w:val="0"/>
              <w:autoSpaceDE w:val="0"/>
              <w:snapToGrid w:val="0"/>
              <w:jc w:val="both"/>
              <w:rPr>
                <w:i/>
                <w:iCs/>
                <w:sz w:val="22"/>
                <w:szCs w:val="22"/>
              </w:rPr>
            </w:pPr>
          </w:p>
        </w:tc>
        <w:tc>
          <w:tcPr>
            <w:tcW w:w="288" w:type="dxa"/>
            <w:shd w:val="clear" w:color="auto" w:fill="auto"/>
          </w:tcPr>
          <w:p w14:paraId="72C9460D" w14:textId="77777777" w:rsidR="003D6986" w:rsidRDefault="003D6986">
            <w:pPr>
              <w:widowControl w:val="0"/>
              <w:autoSpaceDE w:val="0"/>
              <w:snapToGrid w:val="0"/>
              <w:jc w:val="both"/>
              <w:rPr>
                <w:i/>
                <w:iCs/>
                <w:sz w:val="22"/>
                <w:szCs w:val="22"/>
              </w:rPr>
            </w:pPr>
          </w:p>
        </w:tc>
        <w:tc>
          <w:tcPr>
            <w:tcW w:w="277" w:type="dxa"/>
            <w:shd w:val="clear" w:color="auto" w:fill="auto"/>
          </w:tcPr>
          <w:p w14:paraId="2E915BD5" w14:textId="77777777" w:rsidR="003D6986" w:rsidRDefault="003D6986">
            <w:pPr>
              <w:widowControl w:val="0"/>
              <w:autoSpaceDE w:val="0"/>
              <w:snapToGrid w:val="0"/>
              <w:jc w:val="both"/>
              <w:rPr>
                <w:i/>
                <w:iCs/>
                <w:sz w:val="22"/>
                <w:szCs w:val="22"/>
              </w:rPr>
            </w:pPr>
          </w:p>
        </w:tc>
        <w:tc>
          <w:tcPr>
            <w:tcW w:w="277" w:type="dxa"/>
            <w:shd w:val="clear" w:color="auto" w:fill="auto"/>
          </w:tcPr>
          <w:p w14:paraId="197CBEA4" w14:textId="77777777" w:rsidR="003D6986" w:rsidRDefault="003D6986">
            <w:pPr>
              <w:widowControl w:val="0"/>
              <w:autoSpaceDE w:val="0"/>
              <w:snapToGrid w:val="0"/>
              <w:jc w:val="both"/>
              <w:rPr>
                <w:i/>
                <w:iCs/>
                <w:sz w:val="22"/>
                <w:szCs w:val="22"/>
              </w:rPr>
            </w:pPr>
          </w:p>
        </w:tc>
        <w:tc>
          <w:tcPr>
            <w:tcW w:w="288" w:type="dxa"/>
            <w:shd w:val="clear" w:color="auto" w:fill="auto"/>
          </w:tcPr>
          <w:p w14:paraId="61AA5F42" w14:textId="77777777" w:rsidR="003D6986" w:rsidRDefault="003D6986">
            <w:pPr>
              <w:widowControl w:val="0"/>
              <w:autoSpaceDE w:val="0"/>
              <w:snapToGrid w:val="0"/>
              <w:jc w:val="both"/>
              <w:rPr>
                <w:i/>
                <w:iCs/>
                <w:sz w:val="22"/>
                <w:szCs w:val="22"/>
              </w:rPr>
            </w:pPr>
          </w:p>
        </w:tc>
        <w:tc>
          <w:tcPr>
            <w:tcW w:w="278" w:type="dxa"/>
            <w:shd w:val="clear" w:color="auto" w:fill="auto"/>
          </w:tcPr>
          <w:p w14:paraId="60156454" w14:textId="77777777" w:rsidR="003D6986" w:rsidRDefault="003D6986">
            <w:pPr>
              <w:widowControl w:val="0"/>
              <w:autoSpaceDE w:val="0"/>
              <w:snapToGrid w:val="0"/>
              <w:jc w:val="both"/>
              <w:rPr>
                <w:i/>
                <w:iCs/>
                <w:sz w:val="22"/>
                <w:szCs w:val="22"/>
              </w:rPr>
            </w:pPr>
          </w:p>
        </w:tc>
        <w:tc>
          <w:tcPr>
            <w:tcW w:w="279" w:type="dxa"/>
            <w:gridSpan w:val="2"/>
            <w:shd w:val="clear" w:color="auto" w:fill="auto"/>
          </w:tcPr>
          <w:p w14:paraId="2FB6E64C" w14:textId="77777777" w:rsidR="003D6986" w:rsidRDefault="003D6986">
            <w:pPr>
              <w:widowControl w:val="0"/>
              <w:autoSpaceDE w:val="0"/>
              <w:snapToGrid w:val="0"/>
              <w:jc w:val="both"/>
              <w:rPr>
                <w:i/>
                <w:iCs/>
                <w:sz w:val="22"/>
                <w:szCs w:val="22"/>
              </w:rPr>
            </w:pPr>
          </w:p>
        </w:tc>
      </w:tr>
      <w:tr w:rsidR="003D6986" w14:paraId="27352B1A" w14:textId="77777777">
        <w:tc>
          <w:tcPr>
            <w:tcW w:w="2018" w:type="dxa"/>
            <w:tcBorders>
              <w:bottom w:val="single" w:sz="4" w:space="0" w:color="000000"/>
            </w:tcBorders>
            <w:shd w:val="clear" w:color="auto" w:fill="auto"/>
          </w:tcPr>
          <w:p w14:paraId="24CA47CC" w14:textId="77777777" w:rsidR="003D6986" w:rsidRDefault="003D6986">
            <w:pPr>
              <w:widowControl w:val="0"/>
              <w:autoSpaceDE w:val="0"/>
              <w:snapToGrid w:val="0"/>
              <w:jc w:val="both"/>
              <w:rPr>
                <w:sz w:val="8"/>
                <w:szCs w:val="8"/>
              </w:rPr>
            </w:pPr>
          </w:p>
        </w:tc>
        <w:tc>
          <w:tcPr>
            <w:tcW w:w="2380" w:type="dxa"/>
            <w:gridSpan w:val="10"/>
            <w:tcBorders>
              <w:top w:val="single" w:sz="4" w:space="0" w:color="000000"/>
              <w:bottom w:val="single" w:sz="4" w:space="0" w:color="000000"/>
            </w:tcBorders>
            <w:shd w:val="clear" w:color="auto" w:fill="auto"/>
          </w:tcPr>
          <w:p w14:paraId="7F31153A" w14:textId="77777777" w:rsidR="003D6986" w:rsidRDefault="003D6986">
            <w:pPr>
              <w:widowControl w:val="0"/>
              <w:autoSpaceDE w:val="0"/>
              <w:snapToGrid w:val="0"/>
              <w:jc w:val="both"/>
              <w:rPr>
                <w:i/>
                <w:iCs/>
                <w:sz w:val="8"/>
                <w:szCs w:val="8"/>
              </w:rPr>
            </w:pPr>
          </w:p>
        </w:tc>
        <w:tc>
          <w:tcPr>
            <w:tcW w:w="1890" w:type="dxa"/>
            <w:gridSpan w:val="2"/>
            <w:tcBorders>
              <w:bottom w:val="single" w:sz="4" w:space="0" w:color="000000"/>
            </w:tcBorders>
            <w:shd w:val="clear" w:color="auto" w:fill="auto"/>
          </w:tcPr>
          <w:p w14:paraId="19085426" w14:textId="77777777" w:rsidR="003D6986" w:rsidRDefault="003D6986">
            <w:pPr>
              <w:widowControl w:val="0"/>
              <w:autoSpaceDE w:val="0"/>
              <w:snapToGrid w:val="0"/>
              <w:jc w:val="both"/>
              <w:rPr>
                <w:sz w:val="8"/>
                <w:szCs w:val="8"/>
              </w:rPr>
            </w:pPr>
          </w:p>
        </w:tc>
        <w:tc>
          <w:tcPr>
            <w:tcW w:w="2241" w:type="dxa"/>
            <w:gridSpan w:val="9"/>
            <w:tcBorders>
              <w:bottom w:val="single" w:sz="4" w:space="0" w:color="000000"/>
            </w:tcBorders>
            <w:shd w:val="clear" w:color="auto" w:fill="auto"/>
          </w:tcPr>
          <w:p w14:paraId="6F90F5DE" w14:textId="77777777" w:rsidR="003D6986" w:rsidRDefault="003D6986">
            <w:pPr>
              <w:widowControl w:val="0"/>
              <w:autoSpaceDE w:val="0"/>
              <w:snapToGrid w:val="0"/>
              <w:jc w:val="both"/>
              <w:rPr>
                <w:i/>
                <w:iCs/>
                <w:sz w:val="8"/>
                <w:szCs w:val="8"/>
              </w:rPr>
            </w:pPr>
          </w:p>
        </w:tc>
      </w:tr>
    </w:tbl>
    <w:p w14:paraId="3DC35C30" w14:textId="77777777" w:rsidR="003D6986" w:rsidRPr="001C3120" w:rsidRDefault="003D6986">
      <w:pPr>
        <w:widowControl w:val="0"/>
        <w:autoSpaceDE w:val="0"/>
        <w:jc w:val="both"/>
        <w:rPr>
          <w:sz w:val="10"/>
          <w:szCs w:val="10"/>
        </w:rPr>
      </w:pPr>
    </w:p>
    <w:p w14:paraId="0AB46BD1" w14:textId="77777777" w:rsidR="003D6986" w:rsidRDefault="003D6986">
      <w:pPr>
        <w:widowControl w:val="0"/>
        <w:autoSpaceDE w:val="0"/>
        <w:jc w:val="both"/>
        <w:rPr>
          <w:sz w:val="8"/>
          <w:szCs w:val="8"/>
        </w:rPr>
      </w:pPr>
    </w:p>
    <w:p w14:paraId="4698E440" w14:textId="77777777" w:rsidR="003D6986" w:rsidRDefault="00A430A9">
      <w:pPr>
        <w:widowControl w:val="0"/>
        <w:tabs>
          <w:tab w:val="left" w:pos="180"/>
        </w:tabs>
        <w:autoSpaceDE w:val="0"/>
        <w:spacing w:line="360" w:lineRule="auto"/>
        <w:jc w:val="center"/>
        <w:rPr>
          <w:b/>
          <w:szCs w:val="22"/>
        </w:rPr>
      </w:pPr>
      <w:r>
        <w:rPr>
          <w:b/>
          <w:szCs w:val="22"/>
        </w:rPr>
        <w:t xml:space="preserve">THIS WILL BE FILLED AND HANDED OVER TO THE APPLICANT BY THE </w:t>
      </w:r>
    </w:p>
    <w:p w14:paraId="72795559" w14:textId="77777777" w:rsidR="003D6986" w:rsidRDefault="00A430A9">
      <w:pPr>
        <w:widowControl w:val="0"/>
        <w:tabs>
          <w:tab w:val="left" w:pos="180"/>
        </w:tabs>
        <w:autoSpaceDE w:val="0"/>
        <w:spacing w:line="360" w:lineRule="auto"/>
        <w:jc w:val="center"/>
        <w:rPr>
          <w:b/>
          <w:szCs w:val="22"/>
        </w:rPr>
      </w:pPr>
      <w:r>
        <w:rPr>
          <w:b/>
          <w:szCs w:val="22"/>
        </w:rPr>
        <w:t>ERC STAFF MEMBER ACCEPTING THE APPLICATION</w:t>
      </w:r>
    </w:p>
    <w:p w14:paraId="33CC18F7" w14:textId="77777777" w:rsidR="003D6986" w:rsidRDefault="00A430A9">
      <w:pPr>
        <w:widowControl w:val="0"/>
        <w:tabs>
          <w:tab w:val="left" w:pos="180"/>
        </w:tabs>
        <w:autoSpaceDE w:val="0"/>
        <w:spacing w:line="360" w:lineRule="auto"/>
        <w:jc w:val="both"/>
        <w:rPr>
          <w:bCs/>
          <w:sz w:val="20"/>
          <w:szCs w:val="20"/>
        </w:rPr>
      </w:pPr>
      <w:r>
        <w:rPr>
          <w:bCs/>
          <w:sz w:val="20"/>
          <w:szCs w:val="20"/>
        </w:rPr>
        <w:t>The ERC confirms that the following documents were handed in by the applicant:</w:t>
      </w:r>
    </w:p>
    <w:p w14:paraId="37E68948" w14:textId="77777777" w:rsidR="003D6986" w:rsidRDefault="003D6986">
      <w:pPr>
        <w:widowControl w:val="0"/>
        <w:tabs>
          <w:tab w:val="left" w:pos="180"/>
        </w:tabs>
        <w:autoSpaceDE w:val="0"/>
        <w:jc w:val="both"/>
        <w:rPr>
          <w:bCs/>
          <w:sz w:val="20"/>
          <w:szCs w:val="20"/>
        </w:rPr>
      </w:pPr>
    </w:p>
    <w:p w14:paraId="222D68EC" w14:textId="66457A6A" w:rsidR="00EF1912" w:rsidRDefault="00EF1912" w:rsidP="00EF1912">
      <w:pPr>
        <w:widowControl w:val="0"/>
        <w:numPr>
          <w:ilvl w:val="0"/>
          <w:numId w:val="17"/>
        </w:numPr>
        <w:tabs>
          <w:tab w:val="clear" w:pos="1080"/>
          <w:tab w:val="left" w:pos="180"/>
          <w:tab w:val="num" w:pos="360"/>
        </w:tabs>
        <w:autoSpaceDE w:val="0"/>
        <w:ind w:hanging="990"/>
        <w:jc w:val="both"/>
      </w:pPr>
      <w:r>
        <w:rPr>
          <w:bCs/>
          <w:sz w:val="20"/>
          <w:szCs w:val="20"/>
        </w:rPr>
        <w:t xml:space="preserve">Application Form: Part I </w:t>
      </w:r>
      <w:r w:rsidR="00194FBE">
        <w:rPr>
          <w:bCs/>
          <w:sz w:val="20"/>
          <w:szCs w:val="20"/>
        </w:rPr>
        <w:t>[1 copy]</w:t>
      </w:r>
      <w:r>
        <w:rPr>
          <w:bCs/>
          <w:sz w:val="20"/>
          <w:szCs w:val="20"/>
        </w:rPr>
        <w:t xml:space="preserve">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431EF070" w14:textId="77777777" w:rsidR="00EF1912" w:rsidRDefault="00EF1912" w:rsidP="00EF1912">
      <w:pPr>
        <w:widowControl w:val="0"/>
        <w:tabs>
          <w:tab w:val="left" w:pos="180"/>
          <w:tab w:val="num" w:pos="360"/>
        </w:tabs>
        <w:autoSpaceDE w:val="0"/>
        <w:ind w:hanging="990"/>
        <w:jc w:val="both"/>
        <w:rPr>
          <w:bCs/>
          <w:sz w:val="20"/>
          <w:szCs w:val="20"/>
        </w:rPr>
      </w:pPr>
    </w:p>
    <w:p w14:paraId="14FAD633" w14:textId="59E571E7" w:rsidR="00EF1912" w:rsidRDefault="00EF1912" w:rsidP="00EF1912">
      <w:pPr>
        <w:widowControl w:val="0"/>
        <w:numPr>
          <w:ilvl w:val="0"/>
          <w:numId w:val="17"/>
        </w:numPr>
        <w:tabs>
          <w:tab w:val="clear" w:pos="1080"/>
          <w:tab w:val="left" w:pos="180"/>
          <w:tab w:val="num" w:pos="360"/>
        </w:tabs>
        <w:autoSpaceDE w:val="0"/>
        <w:ind w:hanging="990"/>
        <w:jc w:val="both"/>
      </w:pPr>
      <w:r>
        <w:rPr>
          <w:bCs/>
          <w:sz w:val="20"/>
          <w:szCs w:val="20"/>
        </w:rPr>
        <w:t xml:space="preserve">Application Form: Part II </w:t>
      </w:r>
      <w:r w:rsidR="00194FBE">
        <w:rPr>
          <w:bCs/>
          <w:sz w:val="20"/>
          <w:szCs w:val="20"/>
        </w:rPr>
        <w:t xml:space="preserve">[1 copy]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75F83060" w14:textId="77777777" w:rsidR="00EF1912" w:rsidRDefault="00EF1912" w:rsidP="00EF1912">
      <w:pPr>
        <w:widowControl w:val="0"/>
        <w:tabs>
          <w:tab w:val="left" w:pos="180"/>
        </w:tabs>
        <w:autoSpaceDE w:val="0"/>
        <w:ind w:left="360"/>
        <w:jc w:val="both"/>
        <w:rPr>
          <w:bCs/>
          <w:sz w:val="20"/>
          <w:szCs w:val="20"/>
        </w:rPr>
      </w:pPr>
    </w:p>
    <w:p w14:paraId="4D64C883" w14:textId="51B2E07B" w:rsidR="00EF1912" w:rsidRDefault="00EF1912" w:rsidP="00EF1912">
      <w:pPr>
        <w:widowControl w:val="0"/>
        <w:numPr>
          <w:ilvl w:val="0"/>
          <w:numId w:val="17"/>
        </w:numPr>
        <w:tabs>
          <w:tab w:val="clear" w:pos="1080"/>
          <w:tab w:val="left" w:pos="180"/>
          <w:tab w:val="num" w:pos="360"/>
        </w:tabs>
        <w:autoSpaceDE w:val="0"/>
        <w:ind w:hanging="990"/>
        <w:jc w:val="both"/>
      </w:pPr>
      <w:r>
        <w:rPr>
          <w:bCs/>
          <w:sz w:val="20"/>
          <w:szCs w:val="20"/>
        </w:rPr>
        <w:t xml:space="preserve">The complete research protocol including a section on ethics considerations </w:t>
      </w:r>
      <w:r w:rsidR="00194FBE">
        <w:rPr>
          <w:bCs/>
          <w:sz w:val="20"/>
          <w:szCs w:val="20"/>
        </w:rPr>
        <w:t xml:space="preserve">[1 copy] </w:t>
      </w:r>
      <w:r>
        <w:rPr>
          <w:bCs/>
          <w:sz w:val="20"/>
          <w:szCs w:val="20"/>
        </w:rPr>
        <w:t xml:space="preserve">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2E6D2A53" w14:textId="77777777" w:rsidR="00EF1912" w:rsidRDefault="00EF1912" w:rsidP="00EF1912">
      <w:pPr>
        <w:widowControl w:val="0"/>
        <w:tabs>
          <w:tab w:val="left" w:pos="180"/>
          <w:tab w:val="num" w:pos="360"/>
        </w:tabs>
        <w:autoSpaceDE w:val="0"/>
        <w:ind w:hanging="990"/>
        <w:jc w:val="both"/>
        <w:rPr>
          <w:bCs/>
          <w:sz w:val="20"/>
          <w:szCs w:val="20"/>
        </w:rPr>
      </w:pPr>
    </w:p>
    <w:p w14:paraId="2CFD78BC" w14:textId="77777777" w:rsidR="00EF1912" w:rsidRPr="00695641" w:rsidRDefault="00EF1912" w:rsidP="00EF1912">
      <w:pPr>
        <w:widowControl w:val="0"/>
        <w:numPr>
          <w:ilvl w:val="0"/>
          <w:numId w:val="17"/>
        </w:numPr>
        <w:tabs>
          <w:tab w:val="clear" w:pos="1080"/>
          <w:tab w:val="left" w:pos="180"/>
          <w:tab w:val="num" w:pos="360"/>
        </w:tabs>
        <w:autoSpaceDE w:val="0"/>
        <w:ind w:hanging="990"/>
        <w:jc w:val="both"/>
        <w:rPr>
          <w:sz w:val="20"/>
          <w:szCs w:val="20"/>
        </w:rPr>
      </w:pPr>
      <w:r>
        <w:rPr>
          <w:bCs/>
          <w:sz w:val="20"/>
          <w:szCs w:val="20"/>
        </w:rPr>
        <w:t xml:space="preserve">Information sheet for research participants (Should be provided in all three languages – Sinhala, Tamil, and </w:t>
      </w:r>
    </w:p>
    <w:p w14:paraId="130DA22F" w14:textId="70E5B87E" w:rsidR="00EF1912" w:rsidRPr="00293CFE" w:rsidRDefault="00EF1912" w:rsidP="00EF1912">
      <w:pPr>
        <w:widowControl w:val="0"/>
        <w:tabs>
          <w:tab w:val="left" w:pos="180"/>
        </w:tabs>
        <w:autoSpaceDE w:val="0"/>
        <w:jc w:val="both"/>
        <w:rPr>
          <w:sz w:val="20"/>
          <w:szCs w:val="20"/>
        </w:rPr>
      </w:pPr>
      <w:r>
        <w:rPr>
          <w:bCs/>
          <w:sz w:val="20"/>
          <w:szCs w:val="20"/>
        </w:rPr>
        <w:t xml:space="preserve">        English </w:t>
      </w:r>
      <w:r w:rsidRPr="00293CFE">
        <w:rPr>
          <w:bCs/>
          <w:sz w:val="20"/>
          <w:szCs w:val="20"/>
        </w:rPr>
        <w:t xml:space="preserve">- </w:t>
      </w:r>
      <w:r w:rsidRPr="00293CFE">
        <w:rPr>
          <w:sz w:val="20"/>
          <w:szCs w:val="20"/>
        </w:rPr>
        <w:t>if the participant is being interviewed or is filling up the form</w:t>
      </w:r>
      <w:r w:rsidRPr="00293CFE">
        <w:rPr>
          <w:bCs/>
          <w:sz w:val="20"/>
          <w:szCs w:val="20"/>
        </w:rPr>
        <w:t>). [</w:t>
      </w:r>
      <w:r w:rsidR="00194FBE">
        <w:rPr>
          <w:bCs/>
          <w:sz w:val="20"/>
          <w:szCs w:val="20"/>
        </w:rPr>
        <w:t>1</w:t>
      </w:r>
      <w:r w:rsidRPr="00293CFE">
        <w:rPr>
          <w:bCs/>
          <w:sz w:val="20"/>
          <w:szCs w:val="20"/>
        </w:rPr>
        <w:t xml:space="preserve"> cop</w:t>
      </w:r>
      <w:r w:rsidR="00194FBE">
        <w:rPr>
          <w:bCs/>
          <w:sz w:val="20"/>
          <w:szCs w:val="20"/>
        </w:rPr>
        <w:t>y</w:t>
      </w:r>
      <w:r w:rsidRPr="00293CFE">
        <w:rPr>
          <w:bCs/>
          <w:sz w:val="20"/>
          <w:szCs w:val="20"/>
        </w:rPr>
        <w:t xml:space="preserve"> each] </w:t>
      </w:r>
      <w:r w:rsidRPr="00293CFE">
        <w:rPr>
          <w:sz w:val="20"/>
          <w:szCs w:val="20"/>
        </w:rPr>
        <w:fldChar w:fldCharType="begin">
          <w:ffData>
            <w:name w:val=""/>
            <w:enabled/>
            <w:calcOnExit w:val="0"/>
            <w:checkBox>
              <w:sizeAuto/>
              <w:default w:val="0"/>
            </w:checkBox>
          </w:ffData>
        </w:fldChar>
      </w:r>
      <w:r w:rsidRPr="00293CFE">
        <w:rPr>
          <w:sz w:val="20"/>
          <w:szCs w:val="20"/>
        </w:rPr>
        <w:instrText xml:space="preserve"> FORMCHECKBOX </w:instrText>
      </w:r>
      <w:r w:rsidR="0031492E">
        <w:rPr>
          <w:sz w:val="20"/>
          <w:szCs w:val="20"/>
        </w:rPr>
      </w:r>
      <w:r w:rsidR="0031492E">
        <w:rPr>
          <w:sz w:val="20"/>
          <w:szCs w:val="20"/>
        </w:rPr>
        <w:fldChar w:fldCharType="separate"/>
      </w:r>
      <w:r w:rsidRPr="00293CFE">
        <w:rPr>
          <w:sz w:val="20"/>
          <w:szCs w:val="20"/>
        </w:rPr>
        <w:fldChar w:fldCharType="end"/>
      </w:r>
    </w:p>
    <w:p w14:paraId="0D13AF68" w14:textId="77777777" w:rsidR="00EF1912" w:rsidRPr="00293CFE" w:rsidRDefault="00EF1912" w:rsidP="00EF1912">
      <w:pPr>
        <w:widowControl w:val="0"/>
        <w:tabs>
          <w:tab w:val="left" w:pos="180"/>
          <w:tab w:val="num" w:pos="360"/>
        </w:tabs>
        <w:autoSpaceDE w:val="0"/>
        <w:ind w:hanging="990"/>
        <w:jc w:val="both"/>
        <w:rPr>
          <w:bCs/>
          <w:sz w:val="20"/>
          <w:szCs w:val="20"/>
        </w:rPr>
      </w:pPr>
    </w:p>
    <w:p w14:paraId="473CE373" w14:textId="356E28A3" w:rsidR="00EF1912" w:rsidRDefault="00EF1912" w:rsidP="00EF1912">
      <w:pPr>
        <w:widowControl w:val="0"/>
        <w:numPr>
          <w:ilvl w:val="0"/>
          <w:numId w:val="17"/>
        </w:numPr>
        <w:tabs>
          <w:tab w:val="clear" w:pos="1080"/>
          <w:tab w:val="left" w:pos="180"/>
          <w:tab w:val="num" w:pos="360"/>
        </w:tabs>
        <w:autoSpaceDE w:val="0"/>
        <w:ind w:hanging="990"/>
        <w:jc w:val="both"/>
      </w:pPr>
      <w:r>
        <w:rPr>
          <w:bCs/>
          <w:sz w:val="20"/>
          <w:szCs w:val="20"/>
        </w:rPr>
        <w:t>Consent forms (Should be provided in all three languages: Sinhala, Tamil, and English). [</w:t>
      </w:r>
      <w:r w:rsidR="00194FBE">
        <w:rPr>
          <w:bCs/>
          <w:sz w:val="20"/>
          <w:szCs w:val="20"/>
        </w:rPr>
        <w:t>1</w:t>
      </w:r>
      <w:r>
        <w:rPr>
          <w:bCs/>
          <w:sz w:val="20"/>
          <w:szCs w:val="20"/>
        </w:rPr>
        <w:t xml:space="preserve"> cop</w:t>
      </w:r>
      <w:r w:rsidR="00194FBE">
        <w:rPr>
          <w:bCs/>
          <w:sz w:val="20"/>
          <w:szCs w:val="20"/>
        </w:rPr>
        <w:t>y</w:t>
      </w:r>
      <w:r>
        <w:rPr>
          <w:bCs/>
          <w:sz w:val="20"/>
          <w:szCs w:val="20"/>
        </w:rPr>
        <w:t xml:space="preserve"> each]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05EE953D" w14:textId="77777777" w:rsidR="00EF1912" w:rsidRPr="00FC6CF8" w:rsidRDefault="00EF1912" w:rsidP="00EF1912">
      <w:pPr>
        <w:widowControl w:val="0"/>
        <w:tabs>
          <w:tab w:val="left" w:pos="180"/>
        </w:tabs>
        <w:autoSpaceDE w:val="0"/>
        <w:ind w:left="1080"/>
        <w:jc w:val="both"/>
        <w:rPr>
          <w:sz w:val="20"/>
          <w:szCs w:val="20"/>
        </w:rPr>
      </w:pPr>
    </w:p>
    <w:p w14:paraId="2CDFEC33" w14:textId="1C2F6008" w:rsidR="00EF1912" w:rsidRPr="00EF1912" w:rsidRDefault="00EF1912" w:rsidP="00EF1912">
      <w:pPr>
        <w:widowControl w:val="0"/>
        <w:numPr>
          <w:ilvl w:val="0"/>
          <w:numId w:val="17"/>
        </w:numPr>
        <w:tabs>
          <w:tab w:val="clear" w:pos="1080"/>
          <w:tab w:val="left" w:pos="180"/>
          <w:tab w:val="num" w:pos="360"/>
        </w:tabs>
        <w:autoSpaceDE w:val="0"/>
        <w:ind w:hanging="990"/>
        <w:jc w:val="both"/>
        <w:rPr>
          <w:bCs/>
          <w:sz w:val="20"/>
          <w:szCs w:val="20"/>
        </w:rPr>
      </w:pPr>
      <w:r>
        <w:rPr>
          <w:bCs/>
          <w:sz w:val="20"/>
          <w:szCs w:val="20"/>
        </w:rPr>
        <w:t>Assent forms (Should be provided in all three languages: Sinhala, Tamil, and English). [</w:t>
      </w:r>
      <w:r w:rsidR="00194FBE">
        <w:rPr>
          <w:bCs/>
          <w:sz w:val="20"/>
          <w:szCs w:val="20"/>
        </w:rPr>
        <w:t>1</w:t>
      </w:r>
      <w:r>
        <w:rPr>
          <w:bCs/>
          <w:sz w:val="20"/>
          <w:szCs w:val="20"/>
        </w:rPr>
        <w:t xml:space="preserve"> </w:t>
      </w:r>
      <w:r w:rsidR="00194FBE">
        <w:rPr>
          <w:bCs/>
          <w:sz w:val="20"/>
          <w:szCs w:val="20"/>
        </w:rPr>
        <w:t>copy</w:t>
      </w:r>
      <w:r>
        <w:rPr>
          <w:bCs/>
          <w:sz w:val="20"/>
          <w:szCs w:val="20"/>
        </w:rPr>
        <w:t xml:space="preserve"> each] </w:t>
      </w:r>
      <w:r w:rsidRPr="00EF1912">
        <w:rPr>
          <w:bCs/>
          <w:sz w:val="20"/>
          <w:szCs w:val="20"/>
        </w:rPr>
        <w:fldChar w:fldCharType="begin">
          <w:ffData>
            <w:name w:val=""/>
            <w:enabled/>
            <w:calcOnExit w:val="0"/>
            <w:checkBox>
              <w:sizeAuto/>
              <w:default w:val="0"/>
            </w:checkBox>
          </w:ffData>
        </w:fldChar>
      </w:r>
      <w:r w:rsidRPr="00EF1912">
        <w:rPr>
          <w:bCs/>
          <w:sz w:val="20"/>
          <w:szCs w:val="20"/>
        </w:rPr>
        <w:instrText xml:space="preserve"> FORMCHECKBOX </w:instrText>
      </w:r>
      <w:r w:rsidR="0031492E">
        <w:rPr>
          <w:bCs/>
          <w:sz w:val="20"/>
          <w:szCs w:val="20"/>
        </w:rPr>
      </w:r>
      <w:r w:rsidR="0031492E">
        <w:rPr>
          <w:bCs/>
          <w:sz w:val="20"/>
          <w:szCs w:val="20"/>
        </w:rPr>
        <w:fldChar w:fldCharType="separate"/>
      </w:r>
      <w:r w:rsidRPr="00EF1912">
        <w:rPr>
          <w:bCs/>
          <w:sz w:val="20"/>
          <w:szCs w:val="20"/>
        </w:rPr>
        <w:fldChar w:fldCharType="end"/>
      </w:r>
    </w:p>
    <w:p w14:paraId="25752C5B" w14:textId="77777777" w:rsidR="00EF1912" w:rsidRDefault="00EF1912" w:rsidP="00EF1912">
      <w:pPr>
        <w:widowControl w:val="0"/>
        <w:tabs>
          <w:tab w:val="left" w:pos="180"/>
        </w:tabs>
        <w:autoSpaceDE w:val="0"/>
        <w:ind w:left="1080"/>
        <w:jc w:val="both"/>
        <w:rPr>
          <w:bCs/>
          <w:sz w:val="20"/>
          <w:szCs w:val="20"/>
        </w:rPr>
      </w:pPr>
    </w:p>
    <w:p w14:paraId="1B337202" w14:textId="77777777" w:rsidR="00EF1912" w:rsidRPr="00EF1912" w:rsidRDefault="00EF1912" w:rsidP="00EF1912">
      <w:pPr>
        <w:widowControl w:val="0"/>
        <w:numPr>
          <w:ilvl w:val="0"/>
          <w:numId w:val="17"/>
        </w:numPr>
        <w:tabs>
          <w:tab w:val="clear" w:pos="1080"/>
          <w:tab w:val="left" w:pos="180"/>
          <w:tab w:val="num" w:pos="360"/>
        </w:tabs>
        <w:autoSpaceDE w:val="0"/>
        <w:ind w:hanging="990"/>
        <w:jc w:val="both"/>
        <w:rPr>
          <w:bCs/>
          <w:sz w:val="20"/>
          <w:szCs w:val="20"/>
        </w:rPr>
      </w:pPr>
      <w:r>
        <w:rPr>
          <w:bCs/>
          <w:sz w:val="20"/>
          <w:szCs w:val="20"/>
        </w:rPr>
        <w:t xml:space="preserve">Data collection booklets/forms/questionnaires. (Should be provided in all three languages – Sinhala, Tamil, </w:t>
      </w:r>
    </w:p>
    <w:p w14:paraId="1FA96D20" w14:textId="3CFC3124" w:rsidR="00EF1912" w:rsidRDefault="00EF1912" w:rsidP="00EF1912">
      <w:pPr>
        <w:widowControl w:val="0"/>
        <w:tabs>
          <w:tab w:val="left" w:pos="180"/>
        </w:tabs>
        <w:autoSpaceDE w:val="0"/>
        <w:jc w:val="both"/>
      </w:pPr>
      <w:r>
        <w:rPr>
          <w:bCs/>
          <w:sz w:val="20"/>
          <w:szCs w:val="20"/>
        </w:rPr>
        <w:t xml:space="preserve">        and English) [</w:t>
      </w:r>
      <w:r w:rsidR="00194FBE">
        <w:rPr>
          <w:bCs/>
          <w:sz w:val="20"/>
          <w:szCs w:val="20"/>
        </w:rPr>
        <w:t>1</w:t>
      </w:r>
      <w:r>
        <w:rPr>
          <w:bCs/>
          <w:sz w:val="20"/>
          <w:szCs w:val="20"/>
        </w:rPr>
        <w:t xml:space="preserve"> </w:t>
      </w:r>
      <w:r w:rsidR="00194FBE">
        <w:rPr>
          <w:bCs/>
          <w:sz w:val="20"/>
          <w:szCs w:val="20"/>
        </w:rPr>
        <w:t>copy</w:t>
      </w:r>
      <w:r>
        <w:rPr>
          <w:bCs/>
          <w:sz w:val="20"/>
          <w:szCs w:val="20"/>
        </w:rPr>
        <w:t xml:space="preserve">]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41CC3985" w14:textId="77777777" w:rsidR="00EF1912" w:rsidRPr="001C3120" w:rsidRDefault="00EF1912" w:rsidP="00EF1912">
      <w:pPr>
        <w:widowControl w:val="0"/>
        <w:tabs>
          <w:tab w:val="left" w:pos="180"/>
        </w:tabs>
        <w:autoSpaceDE w:val="0"/>
        <w:jc w:val="both"/>
        <w:rPr>
          <w:sz w:val="12"/>
          <w:szCs w:val="12"/>
        </w:rPr>
      </w:pPr>
    </w:p>
    <w:p w14:paraId="52C77570" w14:textId="46F7AAC2" w:rsidR="00EF1912" w:rsidRDefault="00EF1912" w:rsidP="00EF1912">
      <w:pPr>
        <w:widowControl w:val="0"/>
        <w:numPr>
          <w:ilvl w:val="0"/>
          <w:numId w:val="17"/>
        </w:numPr>
        <w:tabs>
          <w:tab w:val="clear" w:pos="1080"/>
          <w:tab w:val="left" w:pos="180"/>
          <w:tab w:val="num" w:pos="360"/>
        </w:tabs>
        <w:autoSpaceDE w:val="0"/>
        <w:ind w:hanging="990"/>
        <w:jc w:val="both"/>
      </w:pPr>
      <w:r w:rsidRPr="00293CFE">
        <w:rPr>
          <w:bCs/>
          <w:sz w:val="20"/>
          <w:szCs w:val="20"/>
        </w:rPr>
        <w:t xml:space="preserve">Indemnity/Insurance coverage (required for clinical trials)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48F12686" w14:textId="77777777" w:rsidR="00EF1912" w:rsidRDefault="00EF1912" w:rsidP="00EF1912">
      <w:pPr>
        <w:widowControl w:val="0"/>
        <w:tabs>
          <w:tab w:val="left" w:pos="180"/>
          <w:tab w:val="num" w:pos="360"/>
        </w:tabs>
        <w:autoSpaceDE w:val="0"/>
        <w:ind w:hanging="990"/>
        <w:jc w:val="both"/>
        <w:rPr>
          <w:bCs/>
          <w:sz w:val="20"/>
          <w:szCs w:val="20"/>
        </w:rPr>
      </w:pPr>
    </w:p>
    <w:p w14:paraId="665FBE8A" w14:textId="1AB97AEF" w:rsidR="001C3120" w:rsidRDefault="001C3120" w:rsidP="001C3120">
      <w:pPr>
        <w:widowControl w:val="0"/>
        <w:numPr>
          <w:ilvl w:val="0"/>
          <w:numId w:val="17"/>
        </w:numPr>
        <w:tabs>
          <w:tab w:val="clear" w:pos="1080"/>
          <w:tab w:val="left" w:pos="180"/>
          <w:tab w:val="num" w:pos="360"/>
        </w:tabs>
        <w:autoSpaceDE w:val="0"/>
        <w:ind w:hanging="990"/>
        <w:jc w:val="both"/>
      </w:pPr>
      <w:r>
        <w:rPr>
          <w:bCs/>
          <w:sz w:val="20"/>
          <w:szCs w:val="20"/>
        </w:rPr>
        <w:t>Clinical Trials Contract (required for clinical trials)</w:t>
      </w:r>
      <w:r w:rsidRPr="00B40CD4">
        <w:rPr>
          <w:bCs/>
          <w:sz w:val="20"/>
          <w:szCs w:val="20"/>
        </w:rPr>
        <w:t xml:space="preserve"> </w:t>
      </w:r>
      <w:r>
        <w:rPr>
          <w:bCs/>
          <w:sz w:val="20"/>
          <w:szCs w:val="20"/>
        </w:rPr>
        <w:t>[</w:t>
      </w:r>
      <w:r w:rsidR="00194FBE">
        <w:rPr>
          <w:bCs/>
          <w:sz w:val="20"/>
          <w:szCs w:val="20"/>
        </w:rPr>
        <w:t>1</w:t>
      </w:r>
      <w:r>
        <w:rPr>
          <w:bCs/>
          <w:sz w:val="20"/>
          <w:szCs w:val="20"/>
        </w:rPr>
        <w:t xml:space="preserve"> cop</w:t>
      </w:r>
      <w:r w:rsidR="00194FBE">
        <w:rPr>
          <w:bCs/>
          <w:sz w:val="20"/>
          <w:szCs w:val="20"/>
        </w:rPr>
        <w:t>y</w:t>
      </w:r>
      <w:r>
        <w:rPr>
          <w:bCs/>
          <w:sz w:val="20"/>
          <w:szCs w:val="20"/>
        </w:rPr>
        <w:t xml:space="preserve">]  </w:t>
      </w:r>
      <w:r>
        <w:fldChar w:fldCharType="begin">
          <w:ffData>
            <w:name w:val=""/>
            <w:enabled/>
            <w:calcOnExit w:val="0"/>
            <w:checkBox>
              <w:sizeAuto/>
              <w:default w:val="0"/>
            </w:checkBox>
          </w:ffData>
        </w:fldChar>
      </w:r>
      <w:r>
        <w:instrText xml:space="preserve"> FORMCHECKBOX </w:instrText>
      </w:r>
      <w:r w:rsidR="0031492E">
        <w:fldChar w:fldCharType="separate"/>
      </w:r>
      <w:r>
        <w:fldChar w:fldCharType="end"/>
      </w:r>
    </w:p>
    <w:p w14:paraId="021DA880" w14:textId="77777777" w:rsidR="001C3120" w:rsidRPr="00FC6CF8" w:rsidRDefault="001C3120" w:rsidP="001C3120">
      <w:pPr>
        <w:widowControl w:val="0"/>
        <w:tabs>
          <w:tab w:val="left" w:pos="180"/>
        </w:tabs>
        <w:autoSpaceDE w:val="0"/>
        <w:ind w:left="1080"/>
        <w:jc w:val="both"/>
        <w:rPr>
          <w:sz w:val="20"/>
          <w:szCs w:val="20"/>
        </w:rPr>
      </w:pPr>
    </w:p>
    <w:p w14:paraId="46D5ED59" w14:textId="233C1488" w:rsidR="001C3120" w:rsidRDefault="001C3120" w:rsidP="001C3120">
      <w:pPr>
        <w:widowControl w:val="0"/>
        <w:numPr>
          <w:ilvl w:val="0"/>
          <w:numId w:val="17"/>
        </w:numPr>
        <w:tabs>
          <w:tab w:val="clear" w:pos="1080"/>
          <w:tab w:val="left" w:pos="180"/>
          <w:tab w:val="num" w:pos="360"/>
        </w:tabs>
        <w:autoSpaceDE w:val="0"/>
        <w:ind w:hanging="990"/>
        <w:jc w:val="both"/>
        <w:rPr>
          <w:bCs/>
          <w:sz w:val="20"/>
          <w:szCs w:val="20"/>
        </w:rPr>
      </w:pPr>
      <w:r w:rsidRPr="00FC6CF8">
        <w:rPr>
          <w:bCs/>
          <w:sz w:val="20"/>
          <w:szCs w:val="20"/>
        </w:rPr>
        <w:t xml:space="preserve">Summary and flowchart </w:t>
      </w:r>
      <w:r>
        <w:rPr>
          <w:bCs/>
          <w:sz w:val="20"/>
          <w:szCs w:val="20"/>
        </w:rPr>
        <w:t>(required for clinical trials)</w:t>
      </w:r>
      <w:r w:rsidRPr="00B40CD4">
        <w:rPr>
          <w:bCs/>
          <w:sz w:val="20"/>
          <w:szCs w:val="20"/>
        </w:rPr>
        <w:t xml:space="preserve"> </w:t>
      </w:r>
      <w:r>
        <w:rPr>
          <w:bCs/>
          <w:sz w:val="20"/>
          <w:szCs w:val="20"/>
        </w:rPr>
        <w:t>[</w:t>
      </w:r>
      <w:r w:rsidR="00194FBE">
        <w:rPr>
          <w:bCs/>
          <w:sz w:val="20"/>
          <w:szCs w:val="20"/>
        </w:rPr>
        <w:t>1</w:t>
      </w:r>
      <w:r>
        <w:rPr>
          <w:bCs/>
          <w:sz w:val="20"/>
          <w:szCs w:val="20"/>
        </w:rPr>
        <w:t xml:space="preserve"> </w:t>
      </w:r>
      <w:r w:rsidR="00194FBE">
        <w:rPr>
          <w:bCs/>
          <w:sz w:val="20"/>
          <w:szCs w:val="20"/>
        </w:rPr>
        <w:t>copy</w:t>
      </w:r>
      <w:r>
        <w:rPr>
          <w:bCs/>
          <w:sz w:val="20"/>
          <w:szCs w:val="20"/>
        </w:rPr>
        <w:t xml:space="preserve">] </w:t>
      </w:r>
      <w:r w:rsidRPr="00712982">
        <w:rPr>
          <w:bCs/>
          <w:sz w:val="20"/>
          <w:szCs w:val="20"/>
        </w:rPr>
        <w:fldChar w:fldCharType="begin">
          <w:ffData>
            <w:name w:val=""/>
            <w:enabled/>
            <w:calcOnExit w:val="0"/>
            <w:checkBox>
              <w:sizeAuto/>
              <w:default w:val="0"/>
            </w:checkBox>
          </w:ffData>
        </w:fldChar>
      </w:r>
      <w:r w:rsidRPr="00712982">
        <w:rPr>
          <w:bCs/>
          <w:sz w:val="20"/>
          <w:szCs w:val="20"/>
        </w:rPr>
        <w:instrText xml:space="preserve"> FORMCHECKBOX </w:instrText>
      </w:r>
      <w:r w:rsidR="0031492E">
        <w:rPr>
          <w:bCs/>
          <w:sz w:val="20"/>
          <w:szCs w:val="20"/>
        </w:rPr>
      </w:r>
      <w:r w:rsidR="0031492E">
        <w:rPr>
          <w:bCs/>
          <w:sz w:val="20"/>
          <w:szCs w:val="20"/>
        </w:rPr>
        <w:fldChar w:fldCharType="separate"/>
      </w:r>
      <w:r w:rsidRPr="00712982">
        <w:rPr>
          <w:bCs/>
          <w:sz w:val="20"/>
          <w:szCs w:val="20"/>
        </w:rPr>
        <w:fldChar w:fldCharType="end"/>
      </w:r>
    </w:p>
    <w:p w14:paraId="17FF47AD" w14:textId="77777777" w:rsidR="001C3120" w:rsidRDefault="001C3120" w:rsidP="001C3120">
      <w:pPr>
        <w:pStyle w:val="ListParagraph"/>
        <w:rPr>
          <w:bCs/>
          <w:sz w:val="20"/>
          <w:szCs w:val="20"/>
        </w:rPr>
      </w:pPr>
    </w:p>
    <w:p w14:paraId="376D883F" w14:textId="51037D4C" w:rsidR="001C3120" w:rsidRPr="00B40CD4" w:rsidRDefault="001C3120" w:rsidP="001C3120">
      <w:pPr>
        <w:widowControl w:val="0"/>
        <w:numPr>
          <w:ilvl w:val="0"/>
          <w:numId w:val="17"/>
        </w:numPr>
        <w:tabs>
          <w:tab w:val="clear" w:pos="1080"/>
          <w:tab w:val="left" w:pos="180"/>
          <w:tab w:val="num" w:pos="360"/>
        </w:tabs>
        <w:autoSpaceDE w:val="0"/>
        <w:ind w:hanging="990"/>
        <w:jc w:val="both"/>
        <w:rPr>
          <w:bCs/>
          <w:sz w:val="20"/>
          <w:szCs w:val="20"/>
        </w:rPr>
      </w:pPr>
      <w:r w:rsidRPr="00B40CD4">
        <w:rPr>
          <w:bCs/>
          <w:sz w:val="20"/>
          <w:szCs w:val="20"/>
        </w:rPr>
        <w:t xml:space="preserve">Certificate of GCP training for at least one member of the research study </w:t>
      </w:r>
      <w:r>
        <w:rPr>
          <w:bCs/>
          <w:sz w:val="20"/>
          <w:szCs w:val="20"/>
        </w:rPr>
        <w:t>[</w:t>
      </w:r>
      <w:r w:rsidR="00194FBE">
        <w:rPr>
          <w:bCs/>
          <w:sz w:val="20"/>
          <w:szCs w:val="20"/>
        </w:rPr>
        <w:t>1</w:t>
      </w:r>
      <w:r>
        <w:rPr>
          <w:bCs/>
          <w:sz w:val="20"/>
          <w:szCs w:val="20"/>
        </w:rPr>
        <w:t xml:space="preserve"> </w:t>
      </w:r>
      <w:r w:rsidR="00194FBE">
        <w:rPr>
          <w:bCs/>
          <w:sz w:val="20"/>
          <w:szCs w:val="20"/>
        </w:rPr>
        <w:t>copy</w:t>
      </w:r>
      <w:r>
        <w:rPr>
          <w:bCs/>
          <w:sz w:val="20"/>
          <w:szCs w:val="20"/>
        </w:rPr>
        <w:t xml:space="preserve">] </w:t>
      </w:r>
      <w:r w:rsidRPr="00712982">
        <w:rPr>
          <w:bCs/>
          <w:sz w:val="20"/>
          <w:szCs w:val="20"/>
        </w:rPr>
        <w:fldChar w:fldCharType="begin">
          <w:ffData>
            <w:name w:val=""/>
            <w:enabled/>
            <w:calcOnExit w:val="0"/>
            <w:checkBox>
              <w:sizeAuto/>
              <w:default w:val="0"/>
            </w:checkBox>
          </w:ffData>
        </w:fldChar>
      </w:r>
      <w:r w:rsidRPr="00712982">
        <w:rPr>
          <w:bCs/>
          <w:sz w:val="20"/>
          <w:szCs w:val="20"/>
        </w:rPr>
        <w:instrText xml:space="preserve"> FORMCHECKBOX </w:instrText>
      </w:r>
      <w:r w:rsidR="0031492E">
        <w:rPr>
          <w:bCs/>
          <w:sz w:val="20"/>
          <w:szCs w:val="20"/>
        </w:rPr>
      </w:r>
      <w:r w:rsidR="0031492E">
        <w:rPr>
          <w:bCs/>
          <w:sz w:val="20"/>
          <w:szCs w:val="20"/>
        </w:rPr>
        <w:fldChar w:fldCharType="separate"/>
      </w:r>
      <w:r w:rsidRPr="00712982">
        <w:rPr>
          <w:bCs/>
          <w:sz w:val="20"/>
          <w:szCs w:val="20"/>
        </w:rPr>
        <w:fldChar w:fldCharType="end"/>
      </w:r>
    </w:p>
    <w:p w14:paraId="0010AEE9" w14:textId="77777777" w:rsidR="00EF1912" w:rsidRDefault="00EF1912" w:rsidP="00EF1912">
      <w:pPr>
        <w:widowControl w:val="0"/>
        <w:tabs>
          <w:tab w:val="left" w:pos="180"/>
          <w:tab w:val="num" w:pos="360"/>
        </w:tabs>
        <w:autoSpaceDE w:val="0"/>
        <w:ind w:left="180" w:hanging="990"/>
        <w:jc w:val="both"/>
        <w:rPr>
          <w:bCs/>
          <w:sz w:val="20"/>
          <w:szCs w:val="20"/>
        </w:rPr>
      </w:pPr>
    </w:p>
    <w:p w14:paraId="1B12C1D7" w14:textId="7FA6E86F" w:rsidR="00EF1912" w:rsidRPr="00712982" w:rsidRDefault="00EF1912" w:rsidP="00EF1912">
      <w:pPr>
        <w:widowControl w:val="0"/>
        <w:numPr>
          <w:ilvl w:val="0"/>
          <w:numId w:val="17"/>
        </w:numPr>
        <w:tabs>
          <w:tab w:val="clear" w:pos="1080"/>
          <w:tab w:val="left" w:pos="180"/>
          <w:tab w:val="num" w:pos="360"/>
        </w:tabs>
        <w:autoSpaceDE w:val="0"/>
        <w:ind w:hanging="990"/>
        <w:jc w:val="both"/>
        <w:rPr>
          <w:bCs/>
          <w:sz w:val="20"/>
          <w:szCs w:val="20"/>
        </w:rPr>
      </w:pPr>
      <w:r>
        <w:rPr>
          <w:bCs/>
          <w:sz w:val="20"/>
          <w:szCs w:val="20"/>
        </w:rPr>
        <w:t>Materials Transfer Agreement (required for all research involving transfer of biological samples abroad)</w:t>
      </w:r>
      <w:r w:rsidR="00194FBE" w:rsidRPr="00194FBE">
        <w:rPr>
          <w:bCs/>
          <w:sz w:val="20"/>
          <w:szCs w:val="20"/>
        </w:rPr>
        <w:t xml:space="preserve"> </w:t>
      </w:r>
      <w:r w:rsidR="00194FBE">
        <w:rPr>
          <w:bCs/>
          <w:sz w:val="20"/>
          <w:szCs w:val="20"/>
        </w:rPr>
        <w:t>[1 copy]</w:t>
      </w:r>
      <w:r>
        <w:rPr>
          <w:bCs/>
          <w:sz w:val="20"/>
          <w:szCs w:val="20"/>
        </w:rPr>
        <w:t xml:space="preserve"> </w:t>
      </w:r>
      <w:r w:rsidRPr="00712982">
        <w:rPr>
          <w:bCs/>
          <w:sz w:val="20"/>
          <w:szCs w:val="20"/>
        </w:rPr>
        <w:fldChar w:fldCharType="begin">
          <w:ffData>
            <w:name w:val=""/>
            <w:enabled/>
            <w:calcOnExit w:val="0"/>
            <w:checkBox>
              <w:sizeAuto/>
              <w:default w:val="0"/>
            </w:checkBox>
          </w:ffData>
        </w:fldChar>
      </w:r>
      <w:r w:rsidRPr="00712982">
        <w:rPr>
          <w:bCs/>
          <w:sz w:val="20"/>
          <w:szCs w:val="20"/>
        </w:rPr>
        <w:instrText xml:space="preserve"> FORMCHECKBOX </w:instrText>
      </w:r>
      <w:r w:rsidR="0031492E">
        <w:rPr>
          <w:bCs/>
          <w:sz w:val="20"/>
          <w:szCs w:val="20"/>
        </w:rPr>
      </w:r>
      <w:r w:rsidR="0031492E">
        <w:rPr>
          <w:bCs/>
          <w:sz w:val="20"/>
          <w:szCs w:val="20"/>
        </w:rPr>
        <w:fldChar w:fldCharType="separate"/>
      </w:r>
      <w:r w:rsidRPr="00712982">
        <w:rPr>
          <w:bCs/>
          <w:sz w:val="20"/>
          <w:szCs w:val="20"/>
        </w:rPr>
        <w:fldChar w:fldCharType="end"/>
      </w:r>
    </w:p>
    <w:p w14:paraId="39A31A7E" w14:textId="77777777" w:rsidR="00EF1912" w:rsidRPr="00712982" w:rsidRDefault="00EF1912" w:rsidP="00EF1912">
      <w:pPr>
        <w:widowControl w:val="0"/>
        <w:tabs>
          <w:tab w:val="left" w:pos="180"/>
        </w:tabs>
        <w:autoSpaceDE w:val="0"/>
        <w:ind w:left="360"/>
        <w:jc w:val="both"/>
        <w:rPr>
          <w:bCs/>
          <w:sz w:val="20"/>
          <w:szCs w:val="20"/>
        </w:rPr>
      </w:pPr>
    </w:p>
    <w:p w14:paraId="413C1C87" w14:textId="676761A7" w:rsidR="00EF1912" w:rsidRPr="00FC6CF8" w:rsidRDefault="00EF1912" w:rsidP="00EF1912">
      <w:pPr>
        <w:widowControl w:val="0"/>
        <w:numPr>
          <w:ilvl w:val="0"/>
          <w:numId w:val="17"/>
        </w:numPr>
        <w:tabs>
          <w:tab w:val="clear" w:pos="1080"/>
          <w:tab w:val="left" w:pos="180"/>
          <w:tab w:val="num" w:pos="360"/>
        </w:tabs>
        <w:autoSpaceDE w:val="0"/>
        <w:ind w:hanging="990"/>
        <w:jc w:val="both"/>
        <w:rPr>
          <w:bCs/>
          <w:sz w:val="20"/>
          <w:szCs w:val="20"/>
        </w:rPr>
      </w:pPr>
      <w:r w:rsidRPr="00293CFE">
        <w:rPr>
          <w:bCs/>
          <w:sz w:val="20"/>
          <w:szCs w:val="20"/>
        </w:rPr>
        <w:t xml:space="preserve">Ethics approval from sponsoring country or country of the overseas investigator (if any) </w:t>
      </w:r>
      <w:r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Pr="00FC6CF8">
        <w:rPr>
          <w:bCs/>
          <w:sz w:val="20"/>
          <w:szCs w:val="20"/>
        </w:rPr>
        <w:fldChar w:fldCharType="end"/>
      </w:r>
    </w:p>
    <w:p w14:paraId="3A1F4F32" w14:textId="77777777" w:rsidR="00EF1912" w:rsidRPr="00712982" w:rsidRDefault="00EF1912" w:rsidP="00EF1912">
      <w:pPr>
        <w:widowControl w:val="0"/>
        <w:tabs>
          <w:tab w:val="left" w:pos="180"/>
        </w:tabs>
        <w:autoSpaceDE w:val="0"/>
        <w:ind w:left="360"/>
        <w:jc w:val="both"/>
        <w:rPr>
          <w:bCs/>
          <w:sz w:val="20"/>
          <w:szCs w:val="20"/>
        </w:rPr>
      </w:pPr>
    </w:p>
    <w:p w14:paraId="5E2DF712" w14:textId="79B6ECB7" w:rsidR="00EF1912" w:rsidRPr="00FC6CF8" w:rsidRDefault="00EF1912" w:rsidP="00EF1912">
      <w:pPr>
        <w:widowControl w:val="0"/>
        <w:numPr>
          <w:ilvl w:val="0"/>
          <w:numId w:val="17"/>
        </w:numPr>
        <w:tabs>
          <w:tab w:val="clear" w:pos="1080"/>
          <w:tab w:val="left" w:pos="180"/>
          <w:tab w:val="num" w:pos="360"/>
        </w:tabs>
        <w:autoSpaceDE w:val="0"/>
        <w:ind w:hanging="990"/>
        <w:jc w:val="both"/>
        <w:rPr>
          <w:bCs/>
          <w:sz w:val="20"/>
          <w:szCs w:val="20"/>
        </w:rPr>
      </w:pPr>
      <w:r w:rsidRPr="00FC6CF8">
        <w:rPr>
          <w:bCs/>
          <w:sz w:val="20"/>
          <w:szCs w:val="20"/>
        </w:rPr>
        <w:t>Brief curriculum vitae of all investigators [</w:t>
      </w:r>
      <w:r w:rsidR="00194FBE">
        <w:rPr>
          <w:bCs/>
          <w:sz w:val="20"/>
          <w:szCs w:val="20"/>
        </w:rPr>
        <w:t>1 copy</w:t>
      </w:r>
      <w:r w:rsidRPr="00FC6CF8">
        <w:rPr>
          <w:bCs/>
          <w:sz w:val="20"/>
          <w:szCs w:val="20"/>
        </w:rPr>
        <w:t xml:space="preserve">] </w:t>
      </w:r>
      <w:r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Pr="00FC6CF8">
        <w:rPr>
          <w:bCs/>
          <w:sz w:val="20"/>
          <w:szCs w:val="20"/>
        </w:rPr>
        <w:fldChar w:fldCharType="end"/>
      </w:r>
    </w:p>
    <w:p w14:paraId="246C5970" w14:textId="77777777" w:rsidR="00EF1912" w:rsidRDefault="00EF1912" w:rsidP="00EF1912">
      <w:pPr>
        <w:widowControl w:val="0"/>
        <w:tabs>
          <w:tab w:val="left" w:pos="180"/>
        </w:tabs>
        <w:autoSpaceDE w:val="0"/>
        <w:ind w:left="360"/>
        <w:jc w:val="both"/>
        <w:rPr>
          <w:bCs/>
          <w:sz w:val="20"/>
          <w:szCs w:val="20"/>
        </w:rPr>
      </w:pPr>
    </w:p>
    <w:p w14:paraId="6BAFE6BE" w14:textId="260D9D8A" w:rsidR="00EF1912" w:rsidRPr="00FC6CF8" w:rsidRDefault="00EF1912" w:rsidP="00EF1912">
      <w:pPr>
        <w:widowControl w:val="0"/>
        <w:numPr>
          <w:ilvl w:val="0"/>
          <w:numId w:val="17"/>
        </w:numPr>
        <w:tabs>
          <w:tab w:val="clear" w:pos="1080"/>
          <w:tab w:val="left" w:pos="180"/>
          <w:tab w:val="num" w:pos="360"/>
        </w:tabs>
        <w:autoSpaceDE w:val="0"/>
        <w:ind w:hanging="990"/>
        <w:jc w:val="both"/>
        <w:rPr>
          <w:bCs/>
          <w:sz w:val="20"/>
          <w:szCs w:val="20"/>
        </w:rPr>
      </w:pPr>
      <w:r w:rsidRPr="00293CFE">
        <w:rPr>
          <w:bCs/>
          <w:sz w:val="20"/>
          <w:szCs w:val="20"/>
        </w:rPr>
        <w:t>Curriculum vitae of all DSMB members</w:t>
      </w:r>
      <w:r w:rsidR="006904D0">
        <w:rPr>
          <w:bCs/>
          <w:sz w:val="20"/>
          <w:szCs w:val="20"/>
        </w:rPr>
        <w:t xml:space="preserve"> </w:t>
      </w:r>
      <w:r w:rsidR="00194FBE">
        <w:rPr>
          <w:bCs/>
          <w:sz w:val="20"/>
          <w:szCs w:val="20"/>
        </w:rPr>
        <w:t xml:space="preserve">[1 copy] </w:t>
      </w:r>
      <w:r w:rsidRPr="00293CFE">
        <w:rPr>
          <w:bCs/>
          <w:sz w:val="20"/>
          <w:szCs w:val="20"/>
        </w:rPr>
        <w:t xml:space="preserve"> </w:t>
      </w:r>
      <w:r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Pr="00FC6CF8">
        <w:rPr>
          <w:bCs/>
          <w:sz w:val="20"/>
          <w:szCs w:val="20"/>
        </w:rPr>
        <w:fldChar w:fldCharType="end"/>
      </w:r>
    </w:p>
    <w:p w14:paraId="5633E4AF" w14:textId="77777777" w:rsidR="00EF1912" w:rsidRPr="00FC6CF8" w:rsidRDefault="00EF1912" w:rsidP="00EF1912">
      <w:pPr>
        <w:widowControl w:val="0"/>
        <w:tabs>
          <w:tab w:val="left" w:pos="180"/>
        </w:tabs>
        <w:autoSpaceDE w:val="0"/>
        <w:ind w:left="360"/>
        <w:jc w:val="both"/>
        <w:rPr>
          <w:bCs/>
          <w:sz w:val="20"/>
          <w:szCs w:val="20"/>
        </w:rPr>
      </w:pPr>
    </w:p>
    <w:p w14:paraId="1FD8E983" w14:textId="7BF02C95" w:rsidR="00EF1912" w:rsidRDefault="000065ED" w:rsidP="000065ED">
      <w:pPr>
        <w:widowControl w:val="0"/>
        <w:numPr>
          <w:ilvl w:val="0"/>
          <w:numId w:val="17"/>
        </w:numPr>
        <w:tabs>
          <w:tab w:val="clear" w:pos="1080"/>
          <w:tab w:val="left" w:pos="180"/>
          <w:tab w:val="num" w:pos="360"/>
        </w:tabs>
        <w:autoSpaceDE w:val="0"/>
        <w:ind w:hanging="990"/>
        <w:jc w:val="both"/>
        <w:rPr>
          <w:bCs/>
          <w:sz w:val="20"/>
          <w:szCs w:val="20"/>
        </w:rPr>
      </w:pPr>
      <w:r w:rsidRPr="000065ED">
        <w:rPr>
          <w:bCs/>
          <w:sz w:val="20"/>
          <w:szCs w:val="20"/>
        </w:rPr>
        <w:t xml:space="preserve">Agree to submit soft copies of all documents after receiving the ERC reference number </w:t>
      </w:r>
      <w:r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Pr="00FC6CF8">
        <w:rPr>
          <w:bCs/>
          <w:sz w:val="20"/>
          <w:szCs w:val="20"/>
        </w:rPr>
        <w:fldChar w:fldCharType="end"/>
      </w:r>
    </w:p>
    <w:p w14:paraId="5F831B8F" w14:textId="77777777" w:rsidR="000065ED" w:rsidRPr="00FC6CF8" w:rsidRDefault="000065ED" w:rsidP="000065ED">
      <w:pPr>
        <w:widowControl w:val="0"/>
        <w:tabs>
          <w:tab w:val="left" w:pos="180"/>
        </w:tabs>
        <w:autoSpaceDE w:val="0"/>
        <w:jc w:val="both"/>
        <w:rPr>
          <w:bCs/>
          <w:sz w:val="20"/>
          <w:szCs w:val="20"/>
        </w:rPr>
      </w:pPr>
    </w:p>
    <w:p w14:paraId="43C5160A" w14:textId="26DABCA2" w:rsidR="00EF1912" w:rsidRPr="00FC6CF8" w:rsidRDefault="00EF1912" w:rsidP="00EF1912">
      <w:pPr>
        <w:widowControl w:val="0"/>
        <w:numPr>
          <w:ilvl w:val="0"/>
          <w:numId w:val="17"/>
        </w:numPr>
        <w:tabs>
          <w:tab w:val="clear" w:pos="1080"/>
          <w:tab w:val="left" w:pos="180"/>
          <w:tab w:val="num" w:pos="360"/>
        </w:tabs>
        <w:autoSpaceDE w:val="0"/>
        <w:ind w:hanging="990"/>
        <w:jc w:val="both"/>
        <w:rPr>
          <w:bCs/>
          <w:sz w:val="20"/>
          <w:szCs w:val="20"/>
        </w:rPr>
      </w:pPr>
      <w:r w:rsidRPr="00293CFE">
        <w:rPr>
          <w:bCs/>
          <w:sz w:val="20"/>
          <w:szCs w:val="20"/>
        </w:rPr>
        <w:t xml:space="preserve">A receipt for the appropriate payment to the accounts department </w:t>
      </w:r>
      <w:r w:rsidRPr="00FC6CF8">
        <w:rPr>
          <w:bCs/>
          <w:sz w:val="20"/>
          <w:szCs w:val="20"/>
        </w:rPr>
        <w:fldChar w:fldCharType="begin">
          <w:ffData>
            <w:name w:val=""/>
            <w:enabled/>
            <w:calcOnExit w:val="0"/>
            <w:checkBox>
              <w:sizeAuto/>
              <w:default w:val="0"/>
            </w:checkBox>
          </w:ffData>
        </w:fldChar>
      </w:r>
      <w:r w:rsidRPr="00FC6CF8">
        <w:rPr>
          <w:bCs/>
          <w:sz w:val="20"/>
          <w:szCs w:val="20"/>
        </w:rPr>
        <w:instrText xml:space="preserve"> FORMCHECKBOX </w:instrText>
      </w:r>
      <w:r w:rsidR="0031492E">
        <w:rPr>
          <w:bCs/>
          <w:sz w:val="20"/>
          <w:szCs w:val="20"/>
        </w:rPr>
      </w:r>
      <w:r w:rsidR="0031492E">
        <w:rPr>
          <w:bCs/>
          <w:sz w:val="20"/>
          <w:szCs w:val="20"/>
        </w:rPr>
        <w:fldChar w:fldCharType="separate"/>
      </w:r>
      <w:r w:rsidRPr="00FC6CF8">
        <w:rPr>
          <w:bCs/>
          <w:sz w:val="20"/>
          <w:szCs w:val="20"/>
        </w:rPr>
        <w:fldChar w:fldCharType="end"/>
      </w:r>
    </w:p>
    <w:p w14:paraId="7AEB5658" w14:textId="77777777" w:rsidR="00695641" w:rsidRDefault="00695641" w:rsidP="00695641">
      <w:pPr>
        <w:widowControl w:val="0"/>
        <w:autoSpaceDE w:val="0"/>
        <w:ind w:hanging="990"/>
        <w:jc w:val="both"/>
        <w:rPr>
          <w:sz w:val="20"/>
          <w:szCs w:val="20"/>
        </w:rPr>
      </w:pPr>
    </w:p>
    <w:p w14:paraId="315C7092" w14:textId="77777777" w:rsidR="003D6986" w:rsidRPr="001C3120" w:rsidRDefault="003D6986">
      <w:pPr>
        <w:widowControl w:val="0"/>
        <w:autoSpaceDE w:val="0"/>
        <w:jc w:val="both"/>
        <w:rPr>
          <w:b/>
          <w:sz w:val="2"/>
          <w:szCs w:val="2"/>
        </w:rPr>
      </w:pPr>
    </w:p>
    <w:p w14:paraId="42575B98" w14:textId="77777777" w:rsidR="003D6986" w:rsidRDefault="00A430A9">
      <w:pPr>
        <w:widowControl w:val="0"/>
        <w:autoSpaceDE w:val="0"/>
        <w:jc w:val="both"/>
        <w:rPr>
          <w:sz w:val="20"/>
          <w:szCs w:val="20"/>
        </w:rPr>
      </w:pPr>
      <w:r>
        <w:rPr>
          <w:sz w:val="20"/>
          <w:szCs w:val="20"/>
        </w:rPr>
        <w:t>The application number appearing on top of this page has been assigned to this application. Please quote the number in all correspondence with the committee.</w:t>
      </w:r>
    </w:p>
    <w:p w14:paraId="2C61A5CB" w14:textId="77777777" w:rsidR="003D6986" w:rsidRDefault="003D6986">
      <w:pPr>
        <w:widowControl w:val="0"/>
        <w:autoSpaceDE w:val="0"/>
        <w:jc w:val="both"/>
        <w:rPr>
          <w:b/>
          <w:sz w:val="20"/>
          <w:szCs w:val="20"/>
        </w:rPr>
      </w:pPr>
    </w:p>
    <w:p w14:paraId="392232D7" w14:textId="77777777" w:rsidR="003D6986" w:rsidRDefault="00A430A9">
      <w:pPr>
        <w:widowControl w:val="0"/>
        <w:autoSpaceDE w:val="0"/>
        <w:jc w:val="both"/>
        <w:rPr>
          <w:sz w:val="20"/>
          <w:szCs w:val="20"/>
        </w:rPr>
      </w:pPr>
      <w:r>
        <w:rPr>
          <w:sz w:val="20"/>
          <w:szCs w:val="20"/>
        </w:rPr>
        <w:t xml:space="preserve">Please see the website of the ERC – </w:t>
      </w:r>
      <w:hyperlink r:id="rId14" w:history="1">
        <w:r w:rsidR="00487BFA" w:rsidRPr="00BA2311">
          <w:rPr>
            <w:rStyle w:val="Hyperlink"/>
            <w:sz w:val="20"/>
            <w:szCs w:val="20"/>
          </w:rPr>
          <w:t>http://www.med.cmb.ac.lk/index.php/2012-05-16-05-25-21/ethical-review-committee</w:t>
        </w:r>
      </w:hyperlink>
      <w:r w:rsidR="00487BFA">
        <w:rPr>
          <w:sz w:val="20"/>
          <w:szCs w:val="20"/>
        </w:rPr>
        <w:t xml:space="preserve"> </w:t>
      </w:r>
      <w:r>
        <w:rPr>
          <w:sz w:val="20"/>
          <w:szCs w:val="20"/>
        </w:rPr>
        <w:t>for the standard operating procedures of the committee.</w:t>
      </w:r>
    </w:p>
    <w:p w14:paraId="700530A1" w14:textId="77777777" w:rsidR="003D6986" w:rsidRPr="00487BFA" w:rsidRDefault="003D6986">
      <w:pPr>
        <w:widowControl w:val="0"/>
        <w:autoSpaceDE w:val="0"/>
        <w:jc w:val="both"/>
        <w:rPr>
          <w:sz w:val="20"/>
          <w:szCs w:val="20"/>
        </w:rPr>
      </w:pPr>
    </w:p>
    <w:p w14:paraId="1227781E" w14:textId="77777777" w:rsidR="003D6986" w:rsidRDefault="003D6986">
      <w:pPr>
        <w:widowControl w:val="0"/>
        <w:autoSpaceDE w:val="0"/>
        <w:jc w:val="both"/>
        <w:rPr>
          <w:b/>
          <w:sz w:val="20"/>
          <w:szCs w:val="20"/>
        </w:rPr>
      </w:pPr>
    </w:p>
    <w:p w14:paraId="0F37D278" w14:textId="77777777" w:rsidR="003D6986" w:rsidRDefault="003D6986">
      <w:pPr>
        <w:widowControl w:val="0"/>
        <w:autoSpaceDE w:val="0"/>
        <w:jc w:val="both"/>
        <w:rPr>
          <w:b/>
          <w:sz w:val="20"/>
          <w:szCs w:val="20"/>
        </w:rPr>
      </w:pPr>
    </w:p>
    <w:p w14:paraId="6B920894" w14:textId="77777777" w:rsidR="003D6986" w:rsidRDefault="00A430A9">
      <w:pPr>
        <w:widowControl w:val="0"/>
        <w:autoSpaceDE w:val="0"/>
        <w:jc w:val="both"/>
        <w:rPr>
          <w:bCs/>
          <w:i/>
          <w:iCs/>
          <w:sz w:val="20"/>
          <w:szCs w:val="20"/>
        </w:rPr>
      </w:pPr>
      <w:r>
        <w:rPr>
          <w:bCs/>
          <w:i/>
          <w:iCs/>
          <w:sz w:val="20"/>
          <w:szCs w:val="20"/>
        </w:rPr>
        <w:t>…………………………………………………………</w:t>
      </w:r>
      <w:r>
        <w:rPr>
          <w:bCs/>
          <w:i/>
          <w:iCs/>
          <w:sz w:val="20"/>
          <w:szCs w:val="20"/>
        </w:rPr>
        <w:tab/>
      </w:r>
      <w:r>
        <w:rPr>
          <w:bCs/>
          <w:i/>
          <w:iCs/>
          <w:sz w:val="20"/>
          <w:szCs w:val="20"/>
        </w:rPr>
        <w:tab/>
      </w:r>
      <w:r>
        <w:rPr>
          <w:bCs/>
          <w:i/>
          <w:iCs/>
          <w:sz w:val="20"/>
          <w:szCs w:val="20"/>
        </w:rPr>
        <w:tab/>
        <w:t>……………………………</w:t>
      </w:r>
    </w:p>
    <w:p w14:paraId="5C5FFE70" w14:textId="77777777" w:rsidR="003D6986" w:rsidRDefault="00A430A9">
      <w:pPr>
        <w:widowControl w:val="0"/>
        <w:autoSpaceDE w:val="0"/>
        <w:jc w:val="both"/>
        <w:rPr>
          <w:bCs/>
          <w:iCs/>
          <w:sz w:val="20"/>
          <w:szCs w:val="20"/>
        </w:rPr>
      </w:pPr>
      <w:r>
        <w:rPr>
          <w:bCs/>
          <w:iCs/>
          <w:sz w:val="20"/>
          <w:szCs w:val="20"/>
        </w:rPr>
        <w:t>Authorized Signatory for ERC</w:t>
      </w:r>
      <w:r>
        <w:rPr>
          <w:bCs/>
          <w:iCs/>
          <w:sz w:val="20"/>
          <w:szCs w:val="20"/>
        </w:rPr>
        <w:tab/>
      </w:r>
      <w:r>
        <w:rPr>
          <w:bCs/>
          <w:iCs/>
          <w:sz w:val="20"/>
          <w:szCs w:val="20"/>
        </w:rPr>
        <w:tab/>
      </w:r>
      <w:r>
        <w:rPr>
          <w:bCs/>
          <w:iCs/>
          <w:sz w:val="20"/>
          <w:szCs w:val="20"/>
        </w:rPr>
        <w:tab/>
      </w:r>
      <w:r>
        <w:rPr>
          <w:bCs/>
          <w:iCs/>
          <w:sz w:val="20"/>
          <w:szCs w:val="20"/>
        </w:rPr>
        <w:tab/>
      </w:r>
      <w:r>
        <w:rPr>
          <w:bCs/>
          <w:iCs/>
          <w:sz w:val="20"/>
          <w:szCs w:val="20"/>
        </w:rPr>
        <w:tab/>
      </w:r>
      <w:r>
        <w:rPr>
          <w:bCs/>
          <w:iCs/>
          <w:sz w:val="20"/>
          <w:szCs w:val="20"/>
        </w:rPr>
        <w:tab/>
        <w:t>Date</w:t>
      </w:r>
    </w:p>
    <w:sectPr w:rsidR="003D6986" w:rsidSect="002F3EAC">
      <w:headerReference w:type="even" r:id="rId15"/>
      <w:headerReference w:type="default" r:id="rId16"/>
      <w:footerReference w:type="even" r:id="rId17"/>
      <w:footerReference w:type="default" r:id="rId18"/>
      <w:headerReference w:type="first" r:id="rId19"/>
      <w:footerReference w:type="first" r:id="rId20"/>
      <w:pgSz w:w="11906" w:h="16838"/>
      <w:pgMar w:top="1418" w:right="566" w:bottom="1418"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277D" w14:textId="77777777" w:rsidR="002F3EAC" w:rsidRDefault="002F3EAC">
      <w:r>
        <w:separator/>
      </w:r>
    </w:p>
  </w:endnote>
  <w:endnote w:type="continuationSeparator" w:id="0">
    <w:p w14:paraId="68FAA88B" w14:textId="77777777" w:rsidR="002F3EAC" w:rsidRDefault="002F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nQuanYi Micro Hei">
    <w:charset w:val="00"/>
    <w:family w:val="auto"/>
    <w:pitch w:val="variable"/>
  </w:font>
  <w:font w:name="Lohit Hind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1"/>
    <w:family w:val="auto"/>
    <w:pitch w:val="variable"/>
    <w:sig w:usb0="0010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E870F" w14:textId="77777777" w:rsidR="008C4214" w:rsidRDefault="008C4214">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01BB" w14:textId="77777777" w:rsidR="008C4214" w:rsidRDefault="008C4214">
    <w:pPr>
      <w:pStyle w:val="Footer"/>
      <w:ind w:right="433"/>
      <w:rPr>
        <w:b/>
        <w:sz w:val="20"/>
        <w:szCs w:val="20"/>
      </w:rPr>
    </w:pPr>
    <w:r>
      <w:rPr>
        <w:noProof/>
        <w:lang w:eastAsia="en-US" w:bidi="si-LK"/>
      </w:rPr>
      <mc:AlternateContent>
        <mc:Choice Requires="wps">
          <w:drawing>
            <wp:anchor distT="0" distB="0" distL="0" distR="0" simplePos="0" relativeHeight="251657216" behindDoc="0" locked="0" layoutInCell="1" allowOverlap="1" wp14:anchorId="479F5FD5" wp14:editId="482C3D0E">
              <wp:simplePos x="0" y="0"/>
              <wp:positionH relativeFrom="page">
                <wp:posOffset>6595745</wp:posOffset>
              </wp:positionH>
              <wp:positionV relativeFrom="paragraph">
                <wp:posOffset>635</wp:posOffset>
              </wp:positionV>
              <wp:extent cx="62865" cy="145415"/>
              <wp:effectExtent l="4445" t="635" r="8890" b="635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1DFA8" w14:textId="2B85F794" w:rsidR="008C4214" w:rsidRDefault="008C4214">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1492E">
                            <w:rPr>
                              <w:rStyle w:val="PageNumber"/>
                              <w:noProof/>
                              <w:sz w:val="20"/>
                              <w:szCs w:val="20"/>
                            </w:rPr>
                            <w:t>1</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F5FD5" id="_x0000_t202" coordsize="21600,21600" o:spt="202" path="m,l,21600r21600,l21600,xe">
              <v:stroke joinstyle="miter"/>
              <v:path gradientshapeok="t" o:connecttype="rect"/>
            </v:shapetype>
            <v:shape id="Text Box 1" o:spid="_x0000_s1026" type="#_x0000_t202" style="position:absolute;margin-left:519.35pt;margin-top:.05pt;width:4.9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njigIAABo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" stroked="f">
              <v:fill opacity="0"/>
              <v:textbox inset="0,0,0,0">
                <w:txbxContent>
                  <w:p w14:paraId="5DF1DFA8" w14:textId="2B85F794" w:rsidR="008C4214" w:rsidRDefault="008C4214">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1492E">
                      <w:rPr>
                        <w:rStyle w:val="PageNumber"/>
                        <w:noProof/>
                        <w:sz w:val="20"/>
                        <w:szCs w:val="20"/>
                      </w:rPr>
                      <w:t>1</w:t>
                    </w:r>
                    <w:r>
                      <w:rPr>
                        <w:rStyle w:val="PageNumber"/>
                        <w:sz w:val="20"/>
                        <w:szCs w:val="20"/>
                      </w:rPr>
                      <w:fldChar w:fldCharType="end"/>
                    </w:r>
                  </w:p>
                </w:txbxContent>
              </v:textbox>
              <w10:wrap type="square" side="largest" anchorx="page"/>
            </v:shape>
          </w:pict>
        </mc:Fallback>
      </mc:AlternateContent>
    </w:r>
    <w:r>
      <w:rPr>
        <w:b/>
        <w:sz w:val="20"/>
        <w:szCs w:val="20"/>
      </w:rPr>
      <w:t>ERC-Colombo - SOP Version 4.2 July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E11A9" w14:textId="77777777" w:rsidR="00194FBE" w:rsidRDefault="00194FB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74B6" w14:textId="77777777" w:rsidR="008C4214" w:rsidRDefault="008C421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D44C" w14:textId="77777777" w:rsidR="008C4214" w:rsidRDefault="008C4214" w:rsidP="002E45B0">
    <w:pPr>
      <w:pStyle w:val="Footer"/>
      <w:ind w:right="433"/>
      <w:rPr>
        <w:b/>
        <w:sz w:val="20"/>
        <w:szCs w:val="20"/>
      </w:rPr>
    </w:pPr>
    <w:r>
      <w:rPr>
        <w:noProof/>
        <w:lang w:eastAsia="en-US" w:bidi="si-LK"/>
      </w:rPr>
      <mc:AlternateContent>
        <mc:Choice Requires="wps">
          <w:drawing>
            <wp:anchor distT="0" distB="0" distL="0" distR="0" simplePos="0" relativeHeight="251659264" behindDoc="0" locked="0" layoutInCell="1" allowOverlap="1" wp14:anchorId="1233B67C" wp14:editId="64EC7282">
              <wp:simplePos x="0" y="0"/>
              <wp:positionH relativeFrom="page">
                <wp:posOffset>6598920</wp:posOffset>
              </wp:positionH>
              <wp:positionV relativeFrom="paragraph">
                <wp:posOffset>31750</wp:posOffset>
              </wp:positionV>
              <wp:extent cx="167640" cy="11493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80CA9" w14:textId="03D0E43F" w:rsidR="008C4214" w:rsidRDefault="008C4214" w:rsidP="002E45B0">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1492E">
                            <w:rPr>
                              <w:rStyle w:val="PageNumber"/>
                              <w:noProof/>
                              <w:sz w:val="20"/>
                              <w:szCs w:val="20"/>
                            </w:rPr>
                            <w:t>10</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3B67C" id="_x0000_t202" coordsize="21600,21600" o:spt="202" path="m,l,21600r21600,l21600,xe">
              <v:stroke joinstyle="miter"/>
              <v:path gradientshapeok="t" o:connecttype="rect"/>
            </v:shapetype>
            <v:shape id="_x0000_s1027" type="#_x0000_t202" style="position:absolute;margin-left:519.6pt;margin-top:2.5pt;width:13.2pt;height:9.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" stroked="f">
              <v:fill opacity="0"/>
              <v:textbox inset="0,0,0,0">
                <w:txbxContent>
                  <w:p w14:paraId="57080CA9" w14:textId="03D0E43F" w:rsidR="008C4214" w:rsidRDefault="008C4214" w:rsidP="002E45B0">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31492E">
                      <w:rPr>
                        <w:rStyle w:val="PageNumber"/>
                        <w:noProof/>
                        <w:sz w:val="20"/>
                        <w:szCs w:val="20"/>
                      </w:rPr>
                      <w:t>10</w:t>
                    </w:r>
                    <w:r>
                      <w:rPr>
                        <w:rStyle w:val="PageNumber"/>
                        <w:sz w:val="20"/>
                        <w:szCs w:val="20"/>
                      </w:rPr>
                      <w:fldChar w:fldCharType="end"/>
                    </w:r>
                  </w:p>
                </w:txbxContent>
              </v:textbox>
              <w10:wrap type="square" side="largest" anchorx="page"/>
            </v:shape>
          </w:pict>
        </mc:Fallback>
      </mc:AlternateContent>
    </w:r>
    <w:r>
      <w:rPr>
        <w:b/>
        <w:sz w:val="20"/>
        <w:szCs w:val="20"/>
      </w:rPr>
      <w:t>ERC-Colombo - SOP Version 4.2 July 2017</w:t>
    </w:r>
  </w:p>
  <w:p w14:paraId="79B92F9D" w14:textId="77777777" w:rsidR="008C4214" w:rsidRDefault="008C4214">
    <w:pPr>
      <w:pStyle w:val="Footer"/>
      <w:ind w:right="433"/>
      <w:rPr>
        <w:b/>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FC8C4" w14:textId="77777777" w:rsidR="008C4214" w:rsidRDefault="008C42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5E42" w14:textId="77777777" w:rsidR="002F3EAC" w:rsidRDefault="002F3EAC">
      <w:r>
        <w:separator/>
      </w:r>
    </w:p>
  </w:footnote>
  <w:footnote w:type="continuationSeparator" w:id="0">
    <w:p w14:paraId="3F6ADBC7" w14:textId="77777777" w:rsidR="002F3EAC" w:rsidRDefault="002F3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561A" w14:textId="77777777" w:rsidR="00194FBE" w:rsidRDefault="00194F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2054" w14:textId="77777777" w:rsidR="008C4214" w:rsidRDefault="008C4214">
    <w:pPr>
      <w:pStyle w:val="Header"/>
      <w:ind w:right="613" w:hanging="1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F8AE" w14:textId="77777777" w:rsidR="00194FBE" w:rsidRDefault="00194FB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F7E5E" w14:textId="77777777" w:rsidR="008C4214" w:rsidRDefault="008C4214"/>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2361" w14:textId="77777777" w:rsidR="008C4214" w:rsidRDefault="008C4214">
    <w:pPr>
      <w:pStyle w:val="Header"/>
      <w:ind w:right="433" w:hanging="180"/>
      <w:rPr>
        <w:szCs w:val="2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16531" w14:textId="77777777" w:rsidR="008C4214" w:rsidRDefault="008C42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72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i w:val="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i w:val="0"/>
      </w:rPr>
    </w:lvl>
  </w:abstractNum>
  <w:abstractNum w:abstractNumId="9" w15:restartNumberingAfterBreak="0">
    <w:nsid w:val="0000000A"/>
    <w:multiLevelType w:val="singleLevel"/>
    <w:tmpl w:val="F8DCC37C"/>
    <w:lvl w:ilvl="0">
      <w:start w:val="1"/>
      <w:numFmt w:val="decimal"/>
      <w:lvlText w:val="%1."/>
      <w:lvlJc w:val="left"/>
      <w:pPr>
        <w:tabs>
          <w:tab w:val="num" w:pos="1080"/>
        </w:tabs>
        <w:ind w:left="1080" w:hanging="720"/>
      </w:pPr>
      <w:rPr>
        <w:rFonts w:hint="default"/>
        <w:sz w:val="18"/>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rPr>
    </w:lvl>
  </w:abstractNum>
  <w:abstractNum w:abstractNumId="11" w15:restartNumberingAfterBreak="0">
    <w:nsid w:val="0F655B6C"/>
    <w:multiLevelType w:val="singleLevel"/>
    <w:tmpl w:val="F8DCC37C"/>
    <w:lvl w:ilvl="0">
      <w:start w:val="1"/>
      <w:numFmt w:val="decimal"/>
      <w:lvlText w:val="%1."/>
      <w:lvlJc w:val="left"/>
      <w:pPr>
        <w:tabs>
          <w:tab w:val="num" w:pos="1080"/>
        </w:tabs>
        <w:ind w:left="1080" w:hanging="720"/>
      </w:pPr>
      <w:rPr>
        <w:rFonts w:hint="default"/>
        <w:sz w:val="18"/>
      </w:rPr>
    </w:lvl>
  </w:abstractNum>
  <w:abstractNum w:abstractNumId="12" w15:restartNumberingAfterBreak="0">
    <w:nsid w:val="3A9F3638"/>
    <w:multiLevelType w:val="singleLevel"/>
    <w:tmpl w:val="F8DCC37C"/>
    <w:lvl w:ilvl="0">
      <w:start w:val="1"/>
      <w:numFmt w:val="decimal"/>
      <w:lvlText w:val="%1."/>
      <w:lvlJc w:val="left"/>
      <w:pPr>
        <w:tabs>
          <w:tab w:val="num" w:pos="1080"/>
        </w:tabs>
        <w:ind w:left="1080" w:hanging="720"/>
      </w:pPr>
      <w:rPr>
        <w:rFonts w:hint="default"/>
        <w:sz w:val="18"/>
      </w:rPr>
    </w:lvl>
  </w:abstractNum>
  <w:abstractNum w:abstractNumId="13" w15:restartNumberingAfterBreak="0">
    <w:nsid w:val="3D14722A"/>
    <w:multiLevelType w:val="hybridMultilevel"/>
    <w:tmpl w:val="E78A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C1B03"/>
    <w:multiLevelType w:val="multilevel"/>
    <w:tmpl w:val="E56881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EBF562D"/>
    <w:multiLevelType w:val="singleLevel"/>
    <w:tmpl w:val="F8DCC37C"/>
    <w:lvl w:ilvl="0">
      <w:start w:val="1"/>
      <w:numFmt w:val="decimal"/>
      <w:lvlText w:val="%1."/>
      <w:lvlJc w:val="left"/>
      <w:pPr>
        <w:tabs>
          <w:tab w:val="num" w:pos="1080"/>
        </w:tabs>
        <w:ind w:left="1080" w:hanging="720"/>
      </w:pPr>
      <w:rPr>
        <w:rFonts w:hint="default"/>
        <w:sz w:val="18"/>
      </w:rPr>
    </w:lvl>
  </w:abstractNum>
  <w:abstractNum w:abstractNumId="16" w15:restartNumberingAfterBreak="0">
    <w:nsid w:val="79BF6BFA"/>
    <w:multiLevelType w:val="singleLevel"/>
    <w:tmpl w:val="F8DCC37C"/>
    <w:lvl w:ilvl="0">
      <w:start w:val="1"/>
      <w:numFmt w:val="decimal"/>
      <w:lvlText w:val="%1."/>
      <w:lvlJc w:val="left"/>
      <w:pPr>
        <w:tabs>
          <w:tab w:val="num" w:pos="1080"/>
        </w:tabs>
        <w:ind w:left="1080" w:hanging="720"/>
      </w:pPr>
      <w:rPr>
        <w:rFonts w:hint="default"/>
        <w:sz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3"/>
  </w:num>
  <w:num w:numId="14">
    <w:abstractNumId w:val="14"/>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qVy0W1i6g9n4rehiWaTXVUVERirLBlZkNfGzpYbt6YvRMKmZpgpsLpei4It2X8i/3NE/V+b5CU8TAwgk4Ff/Q==" w:salt="KdHumuvc7KH/j8nBXXObO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BC"/>
    <w:rsid w:val="000065ED"/>
    <w:rsid w:val="00007EB6"/>
    <w:rsid w:val="00011E32"/>
    <w:rsid w:val="00015324"/>
    <w:rsid w:val="0002480C"/>
    <w:rsid w:val="00043197"/>
    <w:rsid w:val="00047268"/>
    <w:rsid w:val="00064161"/>
    <w:rsid w:val="0006690B"/>
    <w:rsid w:val="00067280"/>
    <w:rsid w:val="00080B58"/>
    <w:rsid w:val="000A001E"/>
    <w:rsid w:val="000B09E7"/>
    <w:rsid w:val="000B4D2A"/>
    <w:rsid w:val="000B592F"/>
    <w:rsid w:val="000E511C"/>
    <w:rsid w:val="000F1CEA"/>
    <w:rsid w:val="000F1FAA"/>
    <w:rsid w:val="000F311B"/>
    <w:rsid w:val="00121133"/>
    <w:rsid w:val="001339E9"/>
    <w:rsid w:val="00147CD5"/>
    <w:rsid w:val="00151C25"/>
    <w:rsid w:val="00156DE5"/>
    <w:rsid w:val="00160020"/>
    <w:rsid w:val="00162DC3"/>
    <w:rsid w:val="00177E63"/>
    <w:rsid w:val="00194FBE"/>
    <w:rsid w:val="001A0500"/>
    <w:rsid w:val="001C3120"/>
    <w:rsid w:val="001D28A4"/>
    <w:rsid w:val="001E0E8E"/>
    <w:rsid w:val="001E5544"/>
    <w:rsid w:val="001F0467"/>
    <w:rsid w:val="001F219B"/>
    <w:rsid w:val="001F40F0"/>
    <w:rsid w:val="001F49CF"/>
    <w:rsid w:val="001F6741"/>
    <w:rsid w:val="002145BC"/>
    <w:rsid w:val="002232ED"/>
    <w:rsid w:val="00224E79"/>
    <w:rsid w:val="0023037F"/>
    <w:rsid w:val="0023577A"/>
    <w:rsid w:val="0027520C"/>
    <w:rsid w:val="00287693"/>
    <w:rsid w:val="00293CFE"/>
    <w:rsid w:val="002C4C73"/>
    <w:rsid w:val="002D2887"/>
    <w:rsid w:val="002E04D5"/>
    <w:rsid w:val="002E45B0"/>
    <w:rsid w:val="002F2328"/>
    <w:rsid w:val="002F3EAC"/>
    <w:rsid w:val="0030094D"/>
    <w:rsid w:val="0030412D"/>
    <w:rsid w:val="00313F8C"/>
    <w:rsid w:val="0031492E"/>
    <w:rsid w:val="00343BED"/>
    <w:rsid w:val="0035084D"/>
    <w:rsid w:val="003559C2"/>
    <w:rsid w:val="00362E3F"/>
    <w:rsid w:val="003666B2"/>
    <w:rsid w:val="00367617"/>
    <w:rsid w:val="003734BA"/>
    <w:rsid w:val="0037454C"/>
    <w:rsid w:val="003B5599"/>
    <w:rsid w:val="003C01D7"/>
    <w:rsid w:val="003C684C"/>
    <w:rsid w:val="003C7910"/>
    <w:rsid w:val="003D6986"/>
    <w:rsid w:val="003E4956"/>
    <w:rsid w:val="00400079"/>
    <w:rsid w:val="004100EF"/>
    <w:rsid w:val="004206E7"/>
    <w:rsid w:val="00421837"/>
    <w:rsid w:val="00421A53"/>
    <w:rsid w:val="004250B7"/>
    <w:rsid w:val="00425E73"/>
    <w:rsid w:val="00446178"/>
    <w:rsid w:val="00457ABA"/>
    <w:rsid w:val="004656EC"/>
    <w:rsid w:val="00485010"/>
    <w:rsid w:val="004874ED"/>
    <w:rsid w:val="00487BFA"/>
    <w:rsid w:val="004916E2"/>
    <w:rsid w:val="004A3BC5"/>
    <w:rsid w:val="004B08E9"/>
    <w:rsid w:val="004B28D6"/>
    <w:rsid w:val="004C1768"/>
    <w:rsid w:val="004C3F98"/>
    <w:rsid w:val="004D4D6D"/>
    <w:rsid w:val="004D5C19"/>
    <w:rsid w:val="004E1881"/>
    <w:rsid w:val="004F630F"/>
    <w:rsid w:val="005009CE"/>
    <w:rsid w:val="005031F4"/>
    <w:rsid w:val="00507D6B"/>
    <w:rsid w:val="005264FD"/>
    <w:rsid w:val="00551C82"/>
    <w:rsid w:val="00566E57"/>
    <w:rsid w:val="00577285"/>
    <w:rsid w:val="005774A1"/>
    <w:rsid w:val="00580826"/>
    <w:rsid w:val="0059704C"/>
    <w:rsid w:val="005A0D89"/>
    <w:rsid w:val="005B285C"/>
    <w:rsid w:val="005C2AE6"/>
    <w:rsid w:val="005F02B9"/>
    <w:rsid w:val="006070F5"/>
    <w:rsid w:val="006131C9"/>
    <w:rsid w:val="00615271"/>
    <w:rsid w:val="0062430B"/>
    <w:rsid w:val="00625D42"/>
    <w:rsid w:val="006405F5"/>
    <w:rsid w:val="00652EC7"/>
    <w:rsid w:val="00662E6F"/>
    <w:rsid w:val="00665863"/>
    <w:rsid w:val="0067508F"/>
    <w:rsid w:val="006770B8"/>
    <w:rsid w:val="00685841"/>
    <w:rsid w:val="006904D0"/>
    <w:rsid w:val="00695641"/>
    <w:rsid w:val="006A0A59"/>
    <w:rsid w:val="006C7FC0"/>
    <w:rsid w:val="006D732A"/>
    <w:rsid w:val="006E0022"/>
    <w:rsid w:val="006F163C"/>
    <w:rsid w:val="006F1CBC"/>
    <w:rsid w:val="006F278C"/>
    <w:rsid w:val="006F4BA6"/>
    <w:rsid w:val="006F7711"/>
    <w:rsid w:val="00712982"/>
    <w:rsid w:val="00735A11"/>
    <w:rsid w:val="0074152B"/>
    <w:rsid w:val="00747F6C"/>
    <w:rsid w:val="00783878"/>
    <w:rsid w:val="00786A87"/>
    <w:rsid w:val="007A5364"/>
    <w:rsid w:val="007B2CBD"/>
    <w:rsid w:val="007C3748"/>
    <w:rsid w:val="007D41B6"/>
    <w:rsid w:val="007E476D"/>
    <w:rsid w:val="007E4D75"/>
    <w:rsid w:val="007F01A9"/>
    <w:rsid w:val="007F25EA"/>
    <w:rsid w:val="00800713"/>
    <w:rsid w:val="00801CD7"/>
    <w:rsid w:val="00835920"/>
    <w:rsid w:val="00856263"/>
    <w:rsid w:val="0088028F"/>
    <w:rsid w:val="0088314A"/>
    <w:rsid w:val="008974C1"/>
    <w:rsid w:val="008A06D6"/>
    <w:rsid w:val="008A3436"/>
    <w:rsid w:val="008B2DC7"/>
    <w:rsid w:val="008B54AD"/>
    <w:rsid w:val="008C08D4"/>
    <w:rsid w:val="008C31C5"/>
    <w:rsid w:val="008C4214"/>
    <w:rsid w:val="008E10FE"/>
    <w:rsid w:val="008F4226"/>
    <w:rsid w:val="00903507"/>
    <w:rsid w:val="00935245"/>
    <w:rsid w:val="0095177F"/>
    <w:rsid w:val="00967FBC"/>
    <w:rsid w:val="00971A88"/>
    <w:rsid w:val="00972F08"/>
    <w:rsid w:val="009812FB"/>
    <w:rsid w:val="00985347"/>
    <w:rsid w:val="009B704E"/>
    <w:rsid w:val="009C5531"/>
    <w:rsid w:val="009C63B9"/>
    <w:rsid w:val="009C7D5C"/>
    <w:rsid w:val="009E3918"/>
    <w:rsid w:val="00A0504D"/>
    <w:rsid w:val="00A07C57"/>
    <w:rsid w:val="00A13F62"/>
    <w:rsid w:val="00A430A9"/>
    <w:rsid w:val="00A51C71"/>
    <w:rsid w:val="00A552AC"/>
    <w:rsid w:val="00A56D55"/>
    <w:rsid w:val="00A60CBF"/>
    <w:rsid w:val="00A6517D"/>
    <w:rsid w:val="00A7329D"/>
    <w:rsid w:val="00A76F0E"/>
    <w:rsid w:val="00A84108"/>
    <w:rsid w:val="00A90298"/>
    <w:rsid w:val="00A924F3"/>
    <w:rsid w:val="00A926AC"/>
    <w:rsid w:val="00AA76D5"/>
    <w:rsid w:val="00AB5D84"/>
    <w:rsid w:val="00AF5536"/>
    <w:rsid w:val="00B001CA"/>
    <w:rsid w:val="00B03B78"/>
    <w:rsid w:val="00B0587C"/>
    <w:rsid w:val="00B17D17"/>
    <w:rsid w:val="00B242B6"/>
    <w:rsid w:val="00B344C0"/>
    <w:rsid w:val="00B40CD4"/>
    <w:rsid w:val="00B41B76"/>
    <w:rsid w:val="00B53B03"/>
    <w:rsid w:val="00B708AF"/>
    <w:rsid w:val="00B7260F"/>
    <w:rsid w:val="00B758AC"/>
    <w:rsid w:val="00B821D2"/>
    <w:rsid w:val="00B92737"/>
    <w:rsid w:val="00B974FA"/>
    <w:rsid w:val="00BB239A"/>
    <w:rsid w:val="00BE6B30"/>
    <w:rsid w:val="00BF389A"/>
    <w:rsid w:val="00C1225C"/>
    <w:rsid w:val="00C31D76"/>
    <w:rsid w:val="00C43ABD"/>
    <w:rsid w:val="00C4599B"/>
    <w:rsid w:val="00C463D3"/>
    <w:rsid w:val="00C65B5E"/>
    <w:rsid w:val="00C66FB4"/>
    <w:rsid w:val="00C761C9"/>
    <w:rsid w:val="00C77578"/>
    <w:rsid w:val="00C84F81"/>
    <w:rsid w:val="00C86AEC"/>
    <w:rsid w:val="00C86CD0"/>
    <w:rsid w:val="00C91283"/>
    <w:rsid w:val="00CB5044"/>
    <w:rsid w:val="00CB5587"/>
    <w:rsid w:val="00CC3D68"/>
    <w:rsid w:val="00CC54E2"/>
    <w:rsid w:val="00CC6EF2"/>
    <w:rsid w:val="00CD1A0F"/>
    <w:rsid w:val="00CD2AB5"/>
    <w:rsid w:val="00CD3C30"/>
    <w:rsid w:val="00CD3F33"/>
    <w:rsid w:val="00CF6158"/>
    <w:rsid w:val="00D10F1C"/>
    <w:rsid w:val="00D15D7C"/>
    <w:rsid w:val="00D16870"/>
    <w:rsid w:val="00D26E18"/>
    <w:rsid w:val="00D36DE5"/>
    <w:rsid w:val="00D43EE1"/>
    <w:rsid w:val="00D6101B"/>
    <w:rsid w:val="00D67F25"/>
    <w:rsid w:val="00D879D1"/>
    <w:rsid w:val="00DA4272"/>
    <w:rsid w:val="00DC21DD"/>
    <w:rsid w:val="00DC3CDC"/>
    <w:rsid w:val="00DD7C92"/>
    <w:rsid w:val="00DE2568"/>
    <w:rsid w:val="00DF56C3"/>
    <w:rsid w:val="00E0291B"/>
    <w:rsid w:val="00E146F7"/>
    <w:rsid w:val="00E207DE"/>
    <w:rsid w:val="00E21C64"/>
    <w:rsid w:val="00E274FA"/>
    <w:rsid w:val="00E4532C"/>
    <w:rsid w:val="00E54F63"/>
    <w:rsid w:val="00E57954"/>
    <w:rsid w:val="00EB6987"/>
    <w:rsid w:val="00EC0418"/>
    <w:rsid w:val="00EC3B9D"/>
    <w:rsid w:val="00ED00A8"/>
    <w:rsid w:val="00ED6C55"/>
    <w:rsid w:val="00EF1912"/>
    <w:rsid w:val="00EF334B"/>
    <w:rsid w:val="00EF4F62"/>
    <w:rsid w:val="00EF5AAB"/>
    <w:rsid w:val="00EF7D54"/>
    <w:rsid w:val="00F0060D"/>
    <w:rsid w:val="00F011C6"/>
    <w:rsid w:val="00F03426"/>
    <w:rsid w:val="00F07C05"/>
    <w:rsid w:val="00F12DF0"/>
    <w:rsid w:val="00F14B11"/>
    <w:rsid w:val="00F22BB6"/>
    <w:rsid w:val="00F242D5"/>
    <w:rsid w:val="00F2633B"/>
    <w:rsid w:val="00F31B2A"/>
    <w:rsid w:val="00F360EC"/>
    <w:rsid w:val="00F41BCA"/>
    <w:rsid w:val="00F437D1"/>
    <w:rsid w:val="00F47D35"/>
    <w:rsid w:val="00F515B8"/>
    <w:rsid w:val="00F5642C"/>
    <w:rsid w:val="00F63DE9"/>
    <w:rsid w:val="00F95177"/>
    <w:rsid w:val="00F959F4"/>
    <w:rsid w:val="00F9602A"/>
    <w:rsid w:val="00FA219C"/>
    <w:rsid w:val="00FA5E20"/>
    <w:rsid w:val="00FA5EF6"/>
    <w:rsid w:val="00FA70E4"/>
    <w:rsid w:val="00FB2587"/>
    <w:rsid w:val="00FC6CF8"/>
    <w:rsid w:val="00FF045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7C9C3D6"/>
  <w15:docId w15:val="{67B847BD-A491-418C-8064-86A9E27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86"/>
    <w:pPr>
      <w:suppressAutoHyphens/>
    </w:pPr>
    <w:rPr>
      <w:sz w:val="24"/>
      <w:szCs w:val="24"/>
      <w:lang w:eastAsia="ar-SA" w:bidi="ar-SA"/>
    </w:rPr>
  </w:style>
  <w:style w:type="paragraph" w:styleId="Heading1">
    <w:name w:val="heading 1"/>
    <w:basedOn w:val="Normal"/>
    <w:next w:val="Normal"/>
    <w:qFormat/>
    <w:rsid w:val="003D6986"/>
    <w:pPr>
      <w:keepNext/>
      <w:numPr>
        <w:numId w:val="1"/>
      </w:numPr>
      <w:jc w:val="center"/>
      <w:outlineLvl w:val="0"/>
    </w:pPr>
    <w:rPr>
      <w:b/>
      <w:bCs/>
      <w:i/>
      <w:iCs/>
      <w:color w:val="0000FF"/>
      <w:sz w:val="20"/>
      <w:szCs w:val="20"/>
    </w:rPr>
  </w:style>
  <w:style w:type="paragraph" w:styleId="Heading2">
    <w:name w:val="heading 2"/>
    <w:basedOn w:val="Normal"/>
    <w:next w:val="Normal"/>
    <w:qFormat/>
    <w:rsid w:val="003D6986"/>
    <w:pPr>
      <w:keepNext/>
      <w:numPr>
        <w:ilvl w:val="1"/>
        <w:numId w:val="1"/>
      </w:numPr>
      <w:jc w:val="center"/>
      <w:outlineLvl w:val="1"/>
    </w:pPr>
    <w:rPr>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D6986"/>
    <w:rPr>
      <w:rFonts w:ascii="Symbol" w:hAnsi="Symbol" w:cs="Symbol"/>
    </w:rPr>
  </w:style>
  <w:style w:type="character" w:customStyle="1" w:styleId="WW8Num4z0">
    <w:name w:val="WW8Num4z0"/>
    <w:rsid w:val="003D6986"/>
    <w:rPr>
      <w:rFonts w:ascii="Symbol" w:hAnsi="Symbol" w:cs="Symbol"/>
    </w:rPr>
  </w:style>
  <w:style w:type="character" w:customStyle="1" w:styleId="WW8Num5z0">
    <w:name w:val="WW8Num5z0"/>
    <w:rsid w:val="003D6986"/>
    <w:rPr>
      <w:rFonts w:ascii="Symbol" w:hAnsi="Symbol" w:cs="Symbol"/>
    </w:rPr>
  </w:style>
  <w:style w:type="character" w:customStyle="1" w:styleId="WW8Num6z0">
    <w:name w:val="WW8Num6z0"/>
    <w:rsid w:val="003D6986"/>
    <w:rPr>
      <w:rFonts w:ascii="Symbol" w:hAnsi="Symbol" w:cs="Symbol"/>
    </w:rPr>
  </w:style>
  <w:style w:type="character" w:customStyle="1" w:styleId="WW8Num7z0">
    <w:name w:val="WW8Num7z0"/>
    <w:rsid w:val="003D6986"/>
    <w:rPr>
      <w:i w:val="0"/>
    </w:rPr>
  </w:style>
  <w:style w:type="character" w:customStyle="1" w:styleId="WW8Num8z0">
    <w:name w:val="WW8Num8z0"/>
    <w:rsid w:val="003D6986"/>
    <w:rPr>
      <w:rFonts w:ascii="Symbol" w:hAnsi="Symbol" w:cs="Symbol"/>
    </w:rPr>
  </w:style>
  <w:style w:type="character" w:customStyle="1" w:styleId="WW8Num9z0">
    <w:name w:val="WW8Num9z0"/>
    <w:rsid w:val="003D6986"/>
    <w:rPr>
      <w:i w:val="0"/>
    </w:rPr>
  </w:style>
  <w:style w:type="character" w:customStyle="1" w:styleId="WW8Num11z0">
    <w:name w:val="WW8Num11z0"/>
    <w:rsid w:val="003D6986"/>
    <w:rPr>
      <w:rFonts w:ascii="Symbol" w:hAnsi="Symbol" w:cs="Symbol"/>
    </w:rPr>
  </w:style>
  <w:style w:type="character" w:customStyle="1" w:styleId="Absatz-Standardschriftart">
    <w:name w:val="Absatz-Standardschriftart"/>
    <w:rsid w:val="003D6986"/>
  </w:style>
  <w:style w:type="character" w:customStyle="1" w:styleId="WW8Num1z0">
    <w:name w:val="WW8Num1z0"/>
    <w:rsid w:val="003D6986"/>
    <w:rPr>
      <w:rFonts w:ascii="Symbol" w:hAnsi="Symbol" w:cs="Symbol"/>
    </w:rPr>
  </w:style>
  <w:style w:type="character" w:customStyle="1" w:styleId="WW8Num1z1">
    <w:name w:val="WW8Num1z1"/>
    <w:rsid w:val="003D6986"/>
    <w:rPr>
      <w:rFonts w:ascii="Courier New" w:hAnsi="Courier New" w:cs="Courier New"/>
    </w:rPr>
  </w:style>
  <w:style w:type="character" w:customStyle="1" w:styleId="WW8Num1z2">
    <w:name w:val="WW8Num1z2"/>
    <w:rsid w:val="003D6986"/>
    <w:rPr>
      <w:rFonts w:ascii="Wingdings" w:hAnsi="Wingdings" w:cs="Wingdings"/>
    </w:rPr>
  </w:style>
  <w:style w:type="character" w:customStyle="1" w:styleId="WW8Num3z0">
    <w:name w:val="WW8Num3z0"/>
    <w:rsid w:val="003D6986"/>
    <w:rPr>
      <w:i w:val="0"/>
    </w:rPr>
  </w:style>
  <w:style w:type="character" w:customStyle="1" w:styleId="WW8Num4z1">
    <w:name w:val="WW8Num4z1"/>
    <w:rsid w:val="003D6986"/>
    <w:rPr>
      <w:rFonts w:ascii="Courier New" w:hAnsi="Courier New" w:cs="Courier New"/>
    </w:rPr>
  </w:style>
  <w:style w:type="character" w:customStyle="1" w:styleId="WW8Num4z2">
    <w:name w:val="WW8Num4z2"/>
    <w:rsid w:val="003D6986"/>
    <w:rPr>
      <w:rFonts w:ascii="Wingdings" w:hAnsi="Wingdings" w:cs="Wingdings"/>
    </w:rPr>
  </w:style>
  <w:style w:type="character" w:customStyle="1" w:styleId="WW8Num5z1">
    <w:name w:val="WW8Num5z1"/>
    <w:rsid w:val="003D6986"/>
    <w:rPr>
      <w:rFonts w:ascii="Courier New" w:hAnsi="Courier New" w:cs="Courier New"/>
    </w:rPr>
  </w:style>
  <w:style w:type="character" w:customStyle="1" w:styleId="WW8Num5z2">
    <w:name w:val="WW8Num5z2"/>
    <w:rsid w:val="003D6986"/>
    <w:rPr>
      <w:rFonts w:ascii="Wingdings" w:hAnsi="Wingdings" w:cs="Wingdings"/>
    </w:rPr>
  </w:style>
  <w:style w:type="character" w:customStyle="1" w:styleId="WW8Num5z3">
    <w:name w:val="WW8Num5z3"/>
    <w:rsid w:val="003D6986"/>
    <w:rPr>
      <w:rFonts w:ascii="Symbol" w:hAnsi="Symbol" w:cs="Symbol"/>
    </w:rPr>
  </w:style>
  <w:style w:type="character" w:customStyle="1" w:styleId="WW8Num12z0">
    <w:name w:val="WW8Num12z0"/>
    <w:rsid w:val="003D6986"/>
    <w:rPr>
      <w:rFonts w:ascii="Symbol" w:hAnsi="Symbol" w:cs="Symbol"/>
    </w:rPr>
  </w:style>
  <w:style w:type="character" w:customStyle="1" w:styleId="WW8Num12z1">
    <w:name w:val="WW8Num12z1"/>
    <w:rsid w:val="003D6986"/>
    <w:rPr>
      <w:rFonts w:ascii="Courier New" w:hAnsi="Courier New" w:cs="Courier New"/>
    </w:rPr>
  </w:style>
  <w:style w:type="character" w:customStyle="1" w:styleId="WW8Num12z2">
    <w:name w:val="WW8Num12z2"/>
    <w:rsid w:val="003D6986"/>
    <w:rPr>
      <w:rFonts w:ascii="Wingdings" w:hAnsi="Wingdings" w:cs="Wingdings"/>
    </w:rPr>
  </w:style>
  <w:style w:type="character" w:customStyle="1" w:styleId="WW8Num22z0">
    <w:name w:val="WW8Num22z0"/>
    <w:rsid w:val="003D6986"/>
    <w:rPr>
      <w:b w:val="0"/>
      <w:bCs/>
    </w:rPr>
  </w:style>
  <w:style w:type="character" w:customStyle="1" w:styleId="WW8Num24z0">
    <w:name w:val="WW8Num24z0"/>
    <w:rsid w:val="003D6986"/>
    <w:rPr>
      <w:rFonts w:ascii="Symbol" w:hAnsi="Symbol" w:cs="Symbol"/>
    </w:rPr>
  </w:style>
  <w:style w:type="character" w:customStyle="1" w:styleId="WW8Num24z1">
    <w:name w:val="WW8Num24z1"/>
    <w:rsid w:val="003D6986"/>
    <w:rPr>
      <w:rFonts w:ascii="Courier New" w:hAnsi="Courier New" w:cs="Courier New"/>
    </w:rPr>
  </w:style>
  <w:style w:type="character" w:customStyle="1" w:styleId="WW8Num24z2">
    <w:name w:val="WW8Num24z2"/>
    <w:rsid w:val="003D6986"/>
    <w:rPr>
      <w:rFonts w:ascii="Wingdings" w:hAnsi="Wingdings" w:cs="Wingdings"/>
    </w:rPr>
  </w:style>
  <w:style w:type="character" w:customStyle="1" w:styleId="WW8Num26z0">
    <w:name w:val="WW8Num26z0"/>
    <w:rsid w:val="003D6986"/>
    <w:rPr>
      <w:i w:val="0"/>
    </w:rPr>
  </w:style>
  <w:style w:type="character" w:customStyle="1" w:styleId="WW8Num27z0">
    <w:name w:val="WW8Num27z0"/>
    <w:rsid w:val="003D6986"/>
    <w:rPr>
      <w:i w:val="0"/>
    </w:rPr>
  </w:style>
  <w:style w:type="character" w:customStyle="1" w:styleId="WW8Num28z0">
    <w:name w:val="WW8Num28z0"/>
    <w:rsid w:val="003D6986"/>
    <w:rPr>
      <w:b w:val="0"/>
    </w:rPr>
  </w:style>
  <w:style w:type="character" w:customStyle="1" w:styleId="WW8Num29z0">
    <w:name w:val="WW8Num29z0"/>
    <w:rsid w:val="003D6986"/>
    <w:rPr>
      <w:rFonts w:ascii="Symbol" w:hAnsi="Symbol" w:cs="Symbol"/>
    </w:rPr>
  </w:style>
  <w:style w:type="character" w:customStyle="1" w:styleId="WW8Num29z1">
    <w:name w:val="WW8Num29z1"/>
    <w:rsid w:val="003D6986"/>
    <w:rPr>
      <w:rFonts w:ascii="Courier New" w:hAnsi="Courier New" w:cs="Courier New"/>
    </w:rPr>
  </w:style>
  <w:style w:type="character" w:customStyle="1" w:styleId="WW8Num29z2">
    <w:name w:val="WW8Num29z2"/>
    <w:rsid w:val="003D6986"/>
    <w:rPr>
      <w:rFonts w:ascii="Wingdings" w:hAnsi="Wingdings" w:cs="Wingdings"/>
    </w:rPr>
  </w:style>
  <w:style w:type="character" w:customStyle="1" w:styleId="WW8Num30z0">
    <w:name w:val="WW8Num30z0"/>
    <w:rsid w:val="003D6986"/>
    <w:rPr>
      <w:rFonts w:ascii="Symbol" w:hAnsi="Symbol" w:cs="Symbol"/>
    </w:rPr>
  </w:style>
  <w:style w:type="character" w:customStyle="1" w:styleId="WW8Num30z1">
    <w:name w:val="WW8Num30z1"/>
    <w:rsid w:val="003D6986"/>
    <w:rPr>
      <w:rFonts w:ascii="Courier New" w:hAnsi="Courier New" w:cs="Courier New"/>
    </w:rPr>
  </w:style>
  <w:style w:type="character" w:customStyle="1" w:styleId="WW8Num30z2">
    <w:name w:val="WW8Num30z2"/>
    <w:rsid w:val="003D6986"/>
    <w:rPr>
      <w:rFonts w:ascii="Wingdings" w:hAnsi="Wingdings" w:cs="Wingdings"/>
    </w:rPr>
  </w:style>
  <w:style w:type="character" w:customStyle="1" w:styleId="WW8Num31z0">
    <w:name w:val="WW8Num31z0"/>
    <w:rsid w:val="003D6986"/>
    <w:rPr>
      <w:i w:val="0"/>
    </w:rPr>
  </w:style>
  <w:style w:type="character" w:customStyle="1" w:styleId="WW8Num32z0">
    <w:name w:val="WW8Num32z0"/>
    <w:rsid w:val="003D6986"/>
    <w:rPr>
      <w:rFonts w:ascii="Symbol" w:hAnsi="Symbol" w:cs="Symbol"/>
    </w:rPr>
  </w:style>
  <w:style w:type="character" w:customStyle="1" w:styleId="WW8Num32z1">
    <w:name w:val="WW8Num32z1"/>
    <w:rsid w:val="003D6986"/>
    <w:rPr>
      <w:rFonts w:ascii="Courier New" w:hAnsi="Courier New" w:cs="Courier New"/>
    </w:rPr>
  </w:style>
  <w:style w:type="character" w:customStyle="1" w:styleId="WW8Num32z2">
    <w:name w:val="WW8Num32z2"/>
    <w:rsid w:val="003D6986"/>
    <w:rPr>
      <w:rFonts w:ascii="Wingdings" w:hAnsi="Wingdings" w:cs="Wingdings"/>
    </w:rPr>
  </w:style>
  <w:style w:type="character" w:customStyle="1" w:styleId="WW8Num35z0">
    <w:name w:val="WW8Num35z0"/>
    <w:rsid w:val="003D6986"/>
    <w:rPr>
      <w:rFonts w:ascii="Symbol" w:hAnsi="Symbol" w:cs="Symbol"/>
    </w:rPr>
  </w:style>
  <w:style w:type="character" w:customStyle="1" w:styleId="WW8Num35z1">
    <w:name w:val="WW8Num35z1"/>
    <w:rsid w:val="003D6986"/>
    <w:rPr>
      <w:rFonts w:ascii="Courier New" w:hAnsi="Courier New" w:cs="Courier New"/>
    </w:rPr>
  </w:style>
  <w:style w:type="character" w:customStyle="1" w:styleId="WW8Num35z2">
    <w:name w:val="WW8Num35z2"/>
    <w:rsid w:val="003D6986"/>
    <w:rPr>
      <w:rFonts w:ascii="Wingdings" w:hAnsi="Wingdings" w:cs="Wingdings"/>
    </w:rPr>
  </w:style>
  <w:style w:type="character" w:customStyle="1" w:styleId="WW8Num36z0">
    <w:name w:val="WW8Num36z0"/>
    <w:rsid w:val="003D6986"/>
    <w:rPr>
      <w:rFonts w:ascii="Symbol" w:hAnsi="Symbol" w:cs="Symbol"/>
    </w:rPr>
  </w:style>
  <w:style w:type="character" w:customStyle="1" w:styleId="WW8Num36z1">
    <w:name w:val="WW8Num36z1"/>
    <w:rsid w:val="003D6986"/>
    <w:rPr>
      <w:rFonts w:ascii="Courier New" w:hAnsi="Courier New" w:cs="Courier New"/>
    </w:rPr>
  </w:style>
  <w:style w:type="character" w:customStyle="1" w:styleId="WW8Num36z2">
    <w:name w:val="WW8Num36z2"/>
    <w:rsid w:val="003D6986"/>
    <w:rPr>
      <w:rFonts w:ascii="Wingdings" w:hAnsi="Wingdings" w:cs="Wingdings"/>
    </w:rPr>
  </w:style>
  <w:style w:type="character" w:customStyle="1" w:styleId="WW8Num37z0">
    <w:name w:val="WW8Num37z0"/>
    <w:rsid w:val="003D6986"/>
    <w:rPr>
      <w:rFonts w:ascii="Symbol" w:hAnsi="Symbol" w:cs="Symbol"/>
    </w:rPr>
  </w:style>
  <w:style w:type="character" w:customStyle="1" w:styleId="WW8Num37z1">
    <w:name w:val="WW8Num37z1"/>
    <w:rsid w:val="003D6986"/>
    <w:rPr>
      <w:rFonts w:ascii="Courier New" w:hAnsi="Courier New" w:cs="Courier New"/>
    </w:rPr>
  </w:style>
  <w:style w:type="character" w:customStyle="1" w:styleId="WW8Num37z2">
    <w:name w:val="WW8Num37z2"/>
    <w:rsid w:val="003D6986"/>
    <w:rPr>
      <w:rFonts w:ascii="Wingdings" w:hAnsi="Wingdings" w:cs="Wingdings"/>
    </w:rPr>
  </w:style>
  <w:style w:type="character" w:customStyle="1" w:styleId="WW8Num46z0">
    <w:name w:val="WW8Num46z0"/>
    <w:rsid w:val="003D6986"/>
    <w:rPr>
      <w:rFonts w:ascii="Symbol" w:hAnsi="Symbol" w:cs="Symbol"/>
    </w:rPr>
  </w:style>
  <w:style w:type="character" w:customStyle="1" w:styleId="WW8Num46z1">
    <w:name w:val="WW8Num46z1"/>
    <w:rsid w:val="003D6986"/>
    <w:rPr>
      <w:rFonts w:ascii="Courier New" w:hAnsi="Courier New" w:cs="Courier New"/>
    </w:rPr>
  </w:style>
  <w:style w:type="character" w:customStyle="1" w:styleId="WW8Num46z2">
    <w:name w:val="WW8Num46z2"/>
    <w:rsid w:val="003D6986"/>
    <w:rPr>
      <w:rFonts w:ascii="Wingdings" w:hAnsi="Wingdings" w:cs="Wingdings"/>
    </w:rPr>
  </w:style>
  <w:style w:type="character" w:styleId="PageNumber">
    <w:name w:val="page number"/>
    <w:basedOn w:val="DefaultParagraphFont"/>
    <w:rsid w:val="003D6986"/>
  </w:style>
  <w:style w:type="character" w:customStyle="1" w:styleId="DocumentMapChar">
    <w:name w:val="Document Map Char"/>
    <w:basedOn w:val="DefaultParagraphFont"/>
    <w:rsid w:val="003D6986"/>
    <w:rPr>
      <w:rFonts w:ascii="Tahoma" w:hAnsi="Tahoma" w:cs="Tahoma"/>
      <w:sz w:val="16"/>
      <w:szCs w:val="16"/>
    </w:rPr>
  </w:style>
  <w:style w:type="character" w:styleId="Hyperlink">
    <w:name w:val="Hyperlink"/>
    <w:basedOn w:val="DefaultParagraphFont"/>
    <w:rsid w:val="003D6986"/>
    <w:rPr>
      <w:color w:val="0000FF"/>
      <w:u w:val="single"/>
    </w:rPr>
  </w:style>
  <w:style w:type="paragraph" w:customStyle="1" w:styleId="Heading">
    <w:name w:val="Heading"/>
    <w:basedOn w:val="Normal"/>
    <w:next w:val="BodyText"/>
    <w:rsid w:val="003D6986"/>
    <w:pPr>
      <w:keepNext/>
      <w:spacing w:before="240" w:after="120"/>
    </w:pPr>
    <w:rPr>
      <w:rFonts w:eastAsia="WenQuanYi Micro Hei" w:cs="Lohit Hindi"/>
      <w:sz w:val="28"/>
      <w:szCs w:val="28"/>
    </w:rPr>
  </w:style>
  <w:style w:type="paragraph" w:styleId="BodyText">
    <w:name w:val="Body Text"/>
    <w:basedOn w:val="Normal"/>
    <w:rsid w:val="003D6986"/>
    <w:pPr>
      <w:spacing w:after="120"/>
    </w:pPr>
  </w:style>
  <w:style w:type="paragraph" w:styleId="List">
    <w:name w:val="List"/>
    <w:basedOn w:val="BodyText"/>
    <w:rsid w:val="003D6986"/>
    <w:rPr>
      <w:rFonts w:cs="Lohit Hindi"/>
    </w:rPr>
  </w:style>
  <w:style w:type="paragraph" w:styleId="Caption">
    <w:name w:val="caption"/>
    <w:basedOn w:val="Normal"/>
    <w:qFormat/>
    <w:rsid w:val="003D6986"/>
    <w:pPr>
      <w:suppressLineNumbers/>
      <w:spacing w:before="120" w:after="120"/>
    </w:pPr>
    <w:rPr>
      <w:rFonts w:cs="Lohit Hindi"/>
      <w:i/>
      <w:iCs/>
    </w:rPr>
  </w:style>
  <w:style w:type="paragraph" w:customStyle="1" w:styleId="Index">
    <w:name w:val="Index"/>
    <w:basedOn w:val="Normal"/>
    <w:rsid w:val="003D6986"/>
    <w:pPr>
      <w:suppressLineNumbers/>
    </w:pPr>
    <w:rPr>
      <w:rFonts w:cs="Lohit Hindi"/>
    </w:rPr>
  </w:style>
  <w:style w:type="paragraph" w:styleId="Footer">
    <w:name w:val="footer"/>
    <w:basedOn w:val="Normal"/>
    <w:link w:val="FooterChar"/>
    <w:rsid w:val="003D6986"/>
  </w:style>
  <w:style w:type="paragraph" w:styleId="Header">
    <w:name w:val="header"/>
    <w:basedOn w:val="Normal"/>
    <w:rsid w:val="003D6986"/>
  </w:style>
  <w:style w:type="paragraph" w:styleId="BodyTextIndent">
    <w:name w:val="Body Text Indent"/>
    <w:basedOn w:val="Normal"/>
    <w:rsid w:val="003D6986"/>
    <w:pPr>
      <w:spacing w:line="360" w:lineRule="auto"/>
      <w:ind w:left="1440" w:hanging="720"/>
    </w:pPr>
  </w:style>
  <w:style w:type="paragraph" w:styleId="BodyTextIndent2">
    <w:name w:val="Body Text Indent 2"/>
    <w:basedOn w:val="Normal"/>
    <w:rsid w:val="003D6986"/>
    <w:pPr>
      <w:spacing w:line="360" w:lineRule="auto"/>
      <w:ind w:left="2160" w:hanging="720"/>
    </w:pPr>
  </w:style>
  <w:style w:type="paragraph" w:styleId="DocumentMap">
    <w:name w:val="Document Map"/>
    <w:basedOn w:val="Normal"/>
    <w:rsid w:val="003D6986"/>
    <w:rPr>
      <w:rFonts w:ascii="Tahoma" w:hAnsi="Tahoma" w:cs="Tahoma"/>
      <w:sz w:val="16"/>
      <w:szCs w:val="16"/>
    </w:rPr>
  </w:style>
  <w:style w:type="paragraph" w:styleId="ListParagraph">
    <w:name w:val="List Paragraph"/>
    <w:basedOn w:val="Normal"/>
    <w:qFormat/>
    <w:rsid w:val="003D6986"/>
    <w:pPr>
      <w:ind w:left="720"/>
    </w:pPr>
  </w:style>
  <w:style w:type="paragraph" w:customStyle="1" w:styleId="TableContents">
    <w:name w:val="Table Contents"/>
    <w:basedOn w:val="Normal"/>
    <w:rsid w:val="003D6986"/>
    <w:pPr>
      <w:suppressLineNumbers/>
    </w:pPr>
  </w:style>
  <w:style w:type="paragraph" w:customStyle="1" w:styleId="TableHeading">
    <w:name w:val="Table Heading"/>
    <w:basedOn w:val="TableContents"/>
    <w:rsid w:val="003D6986"/>
    <w:pPr>
      <w:jc w:val="center"/>
    </w:pPr>
    <w:rPr>
      <w:b/>
      <w:bCs/>
    </w:rPr>
  </w:style>
  <w:style w:type="paragraph" w:customStyle="1" w:styleId="Framecontents">
    <w:name w:val="Frame contents"/>
    <w:basedOn w:val="BodyText"/>
    <w:rsid w:val="003D6986"/>
  </w:style>
  <w:style w:type="paragraph" w:styleId="BalloonText">
    <w:name w:val="Balloon Text"/>
    <w:basedOn w:val="Normal"/>
    <w:link w:val="BalloonTextChar"/>
    <w:uiPriority w:val="99"/>
    <w:semiHidden/>
    <w:unhideWhenUsed/>
    <w:rsid w:val="00425E73"/>
    <w:rPr>
      <w:rFonts w:ascii="Tahoma" w:hAnsi="Tahoma" w:cs="Tahoma"/>
      <w:sz w:val="16"/>
      <w:szCs w:val="16"/>
    </w:rPr>
  </w:style>
  <w:style w:type="character" w:customStyle="1" w:styleId="BalloonTextChar">
    <w:name w:val="Balloon Text Char"/>
    <w:basedOn w:val="DefaultParagraphFont"/>
    <w:link w:val="BalloonText"/>
    <w:uiPriority w:val="99"/>
    <w:semiHidden/>
    <w:rsid w:val="00425E73"/>
    <w:rPr>
      <w:rFonts w:ascii="Tahoma" w:hAnsi="Tahoma" w:cs="Tahoma"/>
      <w:sz w:val="16"/>
      <w:szCs w:val="16"/>
      <w:lang w:eastAsia="ar-SA" w:bidi="ar-SA"/>
    </w:rPr>
  </w:style>
  <w:style w:type="table" w:styleId="TableGrid">
    <w:name w:val="Table Grid"/>
    <w:basedOn w:val="TableNormal"/>
    <w:uiPriority w:val="59"/>
    <w:rsid w:val="00F47D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65B5E"/>
    <w:rPr>
      <w:color w:val="808080"/>
    </w:rPr>
  </w:style>
  <w:style w:type="character" w:customStyle="1" w:styleId="FooterChar">
    <w:name w:val="Footer Char"/>
    <w:basedOn w:val="DefaultParagraphFont"/>
    <w:link w:val="Footer"/>
    <w:rsid w:val="0088028F"/>
    <w:rPr>
      <w:sz w:val="24"/>
      <w:szCs w:val="24"/>
      <w:lang w:eastAsia="ar-SA" w:bidi="ar-SA"/>
    </w:rPr>
  </w:style>
  <w:style w:type="paragraph" w:styleId="Revision">
    <w:name w:val="Revision"/>
    <w:hidden/>
    <w:uiPriority w:val="99"/>
    <w:semiHidden/>
    <w:rsid w:val="00B974FA"/>
    <w:rPr>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038155">
      <w:bodyDiv w:val="1"/>
      <w:marLeft w:val="0"/>
      <w:marRight w:val="0"/>
      <w:marTop w:val="0"/>
      <w:marBottom w:val="0"/>
      <w:divBdr>
        <w:top w:val="none" w:sz="0" w:space="0" w:color="auto"/>
        <w:left w:val="none" w:sz="0" w:space="0" w:color="auto"/>
        <w:bottom w:val="none" w:sz="0" w:space="0" w:color="auto"/>
        <w:right w:val="none" w:sz="0" w:space="0" w:color="auto"/>
      </w:divBdr>
    </w:div>
    <w:div w:id="1627006502">
      <w:bodyDiv w:val="1"/>
      <w:marLeft w:val="0"/>
      <w:marRight w:val="0"/>
      <w:marTop w:val="0"/>
      <w:marBottom w:val="0"/>
      <w:divBdr>
        <w:top w:val="none" w:sz="0" w:space="0" w:color="auto"/>
        <w:left w:val="none" w:sz="0" w:space="0" w:color="auto"/>
        <w:bottom w:val="none" w:sz="0" w:space="0" w:color="auto"/>
        <w:right w:val="none" w:sz="0" w:space="0" w:color="auto"/>
      </w:divBdr>
    </w:div>
    <w:div w:id="19269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d.cmb.ac.lk/index.php/2012-05-16-05-25-21/ethical-review-committe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mesha\Cmb.%20ERC%20-%20Application%20and%20Evaluation%20form%20-%20SOP%20Version%202.2-OPEN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8931-312B-4874-A72B-DA3BFCD5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Cmb. ERC - Application and Evaluation form - SOP Version 2.2-OPEN2.dotm</Template>
  <TotalTime>0</TotalTime>
  <Pages>10</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Uniform Guidelines Amendments following peer review</vt:lpstr>
    </vt:vector>
  </TitlesOfParts>
  <Manager/>
  <Company/>
  <LinksUpToDate>false</LinksUpToDate>
  <CharactersWithSpaces>23533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Guidelines Amendments following peer review</dc:title>
  <dc:subject/>
  <dc:creator>ERC</dc:creator>
  <cp:keywords/>
  <dc:description/>
  <cp:lastModifiedBy>User</cp:lastModifiedBy>
  <cp:revision>2</cp:revision>
  <cp:lastPrinted>2009-11-05T06:24:00Z</cp:lastPrinted>
  <dcterms:created xsi:type="dcterms:W3CDTF">2024-02-05T08:21:00Z</dcterms:created>
  <dcterms:modified xsi:type="dcterms:W3CDTF">2024-02-05T08:21:00Z</dcterms:modified>
  <cp:category/>
</cp:coreProperties>
</file>